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7F" w:rsidRPr="00AF466A" w:rsidRDefault="00113E7F" w:rsidP="00113E7F">
      <w:r>
        <w:t xml:space="preserve">                                                    </w:t>
      </w:r>
      <w:r w:rsidR="00AF466A">
        <w:t xml:space="preserve">                               </w:t>
      </w:r>
    </w:p>
    <w:p w:rsidR="00113E7F" w:rsidRDefault="00113E7F" w:rsidP="00113E7F">
      <w:pPr>
        <w:rPr>
          <w:b/>
          <w:bCs/>
          <w:lang w:val="ru-RU"/>
        </w:rPr>
      </w:pPr>
    </w:p>
    <w:p w:rsidR="00113E7F" w:rsidRDefault="00113E7F" w:rsidP="00113E7F">
      <w:r>
        <w:t> </w:t>
      </w:r>
    </w:p>
    <w:p w:rsidR="00113E7F" w:rsidRDefault="00113E7F" w:rsidP="00113E7F">
      <w:r>
        <w:t xml:space="preserve">                                           </w:t>
      </w:r>
    </w:p>
    <w:p w:rsidR="00113E7F" w:rsidRDefault="00113E7F" w:rsidP="00113E7F">
      <w:pPr>
        <w:rPr>
          <w:b/>
          <w:bCs/>
        </w:rPr>
      </w:pPr>
      <w:r>
        <w:rPr>
          <w:b/>
          <w:bCs/>
        </w:rPr>
        <w:t>                                                  КОНКУРСНА ДОКУМЕНТАЦИЈА</w:t>
      </w:r>
    </w:p>
    <w:p w:rsidR="00113E7F" w:rsidRDefault="00113E7F" w:rsidP="00113E7F">
      <w:pPr>
        <w:rPr>
          <w:b/>
          <w:bCs/>
        </w:rPr>
      </w:pPr>
      <w:r>
        <w:rPr>
          <w:b/>
          <w:bCs/>
        </w:rPr>
        <w:t xml:space="preserve">                               </w:t>
      </w:r>
    </w:p>
    <w:p w:rsidR="00113E7F" w:rsidRDefault="00113E7F" w:rsidP="00113E7F">
      <w:pPr>
        <w:rPr>
          <w:b/>
          <w:bCs/>
        </w:rPr>
      </w:pPr>
      <w:r>
        <w:rPr>
          <w:b/>
          <w:bCs/>
        </w:rPr>
        <w:t> </w:t>
      </w:r>
    </w:p>
    <w:p w:rsidR="00113E7F" w:rsidRDefault="00113E7F" w:rsidP="00113E7F">
      <w:pPr>
        <w:rPr>
          <w:b/>
          <w:bCs/>
        </w:rPr>
      </w:pPr>
      <w:r>
        <w:t>ЗА ЈАВНУ НАБАВКУ</w:t>
      </w:r>
      <w:r>
        <w:rPr>
          <w:b/>
          <w:bCs/>
        </w:rPr>
        <w:t xml:space="preserve"> РАДОВА</w:t>
      </w:r>
    </w:p>
    <w:p w:rsidR="00113E7F" w:rsidRDefault="00113E7F" w:rsidP="00113E7F">
      <w:pPr>
        <w:rPr>
          <w:b/>
          <w:bCs/>
        </w:rPr>
      </w:pPr>
      <w:r>
        <w:t xml:space="preserve"> БРОЈ:  </w:t>
      </w:r>
      <w:r>
        <w:rPr>
          <w:b/>
          <w:bCs/>
        </w:rPr>
        <w:t>ЈН/25/2015</w:t>
      </w:r>
    </w:p>
    <w:p w:rsidR="00113E7F" w:rsidRDefault="00113E7F" w:rsidP="00113E7F">
      <w:r>
        <w:t> </w:t>
      </w:r>
    </w:p>
    <w:p w:rsidR="00113E7F" w:rsidRDefault="00113E7F" w:rsidP="00113E7F">
      <w:pPr>
        <w:rPr>
          <w:b/>
          <w:bCs/>
          <w:i/>
          <w:iCs/>
        </w:rPr>
      </w:pPr>
      <w:r>
        <w:rPr>
          <w:b/>
          <w:bCs/>
          <w:i/>
          <w:iCs/>
        </w:rPr>
        <w:t> </w:t>
      </w:r>
    </w:p>
    <w:p w:rsidR="00113E7F" w:rsidRDefault="00113E7F" w:rsidP="00113E7F">
      <w:pPr>
        <w:rPr>
          <w:b/>
          <w:bCs/>
          <w:i/>
          <w:iCs/>
        </w:rPr>
      </w:pPr>
      <w:r>
        <w:rPr>
          <w:b/>
          <w:bCs/>
          <w:i/>
          <w:iCs/>
        </w:rPr>
        <w:t>Поступак јавне н</w:t>
      </w:r>
      <w:r>
        <w:rPr>
          <w:b/>
          <w:bCs/>
          <w:i/>
          <w:iCs/>
          <w:lang w:val="ru-RU"/>
        </w:rPr>
        <w:t>а</w:t>
      </w:r>
      <w:r>
        <w:rPr>
          <w:b/>
          <w:bCs/>
          <w:i/>
          <w:iCs/>
        </w:rPr>
        <w:t>бавке мале вредности</w:t>
      </w:r>
    </w:p>
    <w:p w:rsidR="00113E7F" w:rsidRDefault="00113E7F" w:rsidP="00113E7F">
      <w:pPr>
        <w:rPr>
          <w:b/>
          <w:bCs/>
          <w:i/>
          <w:iCs/>
        </w:rPr>
      </w:pPr>
      <w:r>
        <w:rPr>
          <w:b/>
          <w:bCs/>
          <w:i/>
          <w:iCs/>
        </w:rPr>
        <w:t> </w:t>
      </w:r>
    </w:p>
    <w:p w:rsidR="00113E7F" w:rsidRDefault="00113E7F" w:rsidP="00113E7F">
      <w:pPr>
        <w:rPr>
          <w:b/>
          <w:bCs/>
          <w:i/>
          <w:iCs/>
        </w:rPr>
      </w:pPr>
      <w:r>
        <w:rPr>
          <w:b/>
          <w:bCs/>
          <w:i/>
          <w:iCs/>
        </w:rPr>
        <w:t>Предмет јавне набавке:</w:t>
      </w:r>
    </w:p>
    <w:p w:rsidR="00113E7F" w:rsidRDefault="00113E7F" w:rsidP="00113E7F">
      <w:pPr>
        <w:rPr>
          <w:b/>
          <w:bCs/>
          <w:i/>
          <w:iCs/>
        </w:rPr>
      </w:pPr>
      <w:r>
        <w:rPr>
          <w:b/>
          <w:bCs/>
          <w:i/>
          <w:iCs/>
        </w:rPr>
        <w:t> </w:t>
      </w:r>
    </w:p>
    <w:p w:rsidR="00113E7F" w:rsidRPr="00CD2959" w:rsidRDefault="00113E7F" w:rsidP="00113E7F">
      <w:pPr>
        <w:rPr>
          <w:b/>
          <w:bCs/>
          <w:u w:val="single"/>
        </w:rPr>
      </w:pPr>
      <w:r>
        <w:rPr>
          <w:b/>
          <w:bCs/>
          <w:u w:val="single"/>
        </w:rPr>
        <w:t xml:space="preserve"> РАДОВИ НА  КРОВУ ОСНОВНЕ ШКОЛЕ У БУСИЛОВЦУ</w:t>
      </w:r>
    </w:p>
    <w:p w:rsidR="00113E7F" w:rsidRDefault="00113E7F" w:rsidP="00113E7F">
      <w:pPr>
        <w:rPr>
          <w:b/>
          <w:bCs/>
          <w:u w:val="single"/>
        </w:rPr>
      </w:pPr>
    </w:p>
    <w:p w:rsidR="00113E7F" w:rsidRDefault="00113E7F" w:rsidP="00113E7F">
      <w:pPr>
        <w:rPr>
          <w:b/>
          <w:bCs/>
          <w:u w:val="single"/>
        </w:rPr>
      </w:pPr>
    </w:p>
    <w:p w:rsidR="00113E7F" w:rsidRDefault="00113E7F" w:rsidP="00113E7F">
      <w:pPr>
        <w:rPr>
          <w:b/>
          <w:bCs/>
          <w:i/>
          <w:iCs/>
        </w:rPr>
      </w:pPr>
      <w:r>
        <w:rPr>
          <w:b/>
          <w:bCs/>
          <w:i/>
          <w:iCs/>
        </w:rPr>
        <w:t> </w:t>
      </w:r>
    </w:p>
    <w:p w:rsidR="00113E7F" w:rsidRPr="00CD2959" w:rsidRDefault="00113E7F" w:rsidP="00113E7F">
      <w:r>
        <w:t> Од стране: основне школе "Бранко Крсмановић" у Сикирици</w:t>
      </w:r>
    </w:p>
    <w:p w:rsidR="00113E7F" w:rsidRDefault="00113E7F" w:rsidP="00113E7F"/>
    <w:p w:rsidR="00113E7F" w:rsidRDefault="00113E7F" w:rsidP="00113E7F"/>
    <w:p w:rsidR="00113E7F" w:rsidRDefault="00113E7F" w:rsidP="00113E7F">
      <w:pPr>
        <w:rPr>
          <w:lang w:val="ru-RU"/>
        </w:rPr>
      </w:pPr>
    </w:p>
    <w:p w:rsidR="00113E7F" w:rsidRDefault="00113E7F" w:rsidP="00113E7F">
      <w:r>
        <w:t> </w:t>
      </w:r>
    </w:p>
    <w:p w:rsidR="00113E7F" w:rsidRDefault="00113E7F" w:rsidP="00113E7F">
      <w:pPr>
        <w:rPr>
          <w:b/>
          <w:bCs/>
        </w:rPr>
      </w:pPr>
      <w:r>
        <w:t> </w:t>
      </w:r>
      <w:proofErr w:type="spellStart"/>
      <w:r>
        <w:rPr>
          <w:b/>
          <w:bCs/>
        </w:rPr>
        <w:t>Рок</w:t>
      </w:r>
      <w:proofErr w:type="spellEnd"/>
      <w:r>
        <w:rPr>
          <w:b/>
          <w:bCs/>
        </w:rPr>
        <w:t xml:space="preserve"> </w:t>
      </w:r>
      <w:proofErr w:type="spellStart"/>
      <w:r>
        <w:rPr>
          <w:b/>
          <w:bCs/>
        </w:rPr>
        <w:t>за</w:t>
      </w:r>
      <w:proofErr w:type="spellEnd"/>
      <w:r>
        <w:rPr>
          <w:b/>
          <w:bCs/>
        </w:rPr>
        <w:t xml:space="preserve"> </w:t>
      </w:r>
      <w:proofErr w:type="spellStart"/>
      <w:r>
        <w:rPr>
          <w:b/>
          <w:bCs/>
        </w:rPr>
        <w:t>до</w:t>
      </w:r>
      <w:r w:rsidR="00840E51">
        <w:rPr>
          <w:b/>
          <w:bCs/>
        </w:rPr>
        <w:t>стављање</w:t>
      </w:r>
      <w:proofErr w:type="spellEnd"/>
      <w:r w:rsidR="00840E51">
        <w:rPr>
          <w:b/>
          <w:bCs/>
        </w:rPr>
        <w:t xml:space="preserve"> </w:t>
      </w:r>
      <w:proofErr w:type="spellStart"/>
      <w:r w:rsidR="00840E51">
        <w:rPr>
          <w:b/>
          <w:bCs/>
        </w:rPr>
        <w:t>понуда:закључно</w:t>
      </w:r>
      <w:proofErr w:type="spellEnd"/>
      <w:r w:rsidR="00840E51">
        <w:rPr>
          <w:b/>
          <w:bCs/>
        </w:rPr>
        <w:t xml:space="preserve"> </w:t>
      </w:r>
      <w:proofErr w:type="spellStart"/>
      <w:r w:rsidR="00840E51">
        <w:rPr>
          <w:b/>
          <w:bCs/>
        </w:rPr>
        <w:t>са</w:t>
      </w:r>
      <w:proofErr w:type="spellEnd"/>
      <w:r w:rsidR="00840E51">
        <w:rPr>
          <w:b/>
          <w:bCs/>
        </w:rPr>
        <w:t xml:space="preserve">   14</w:t>
      </w:r>
      <w:r>
        <w:rPr>
          <w:b/>
          <w:bCs/>
        </w:rPr>
        <w:t>. 08. 2015 године  до 1</w:t>
      </w:r>
      <w:r>
        <w:rPr>
          <w:b/>
          <w:bCs/>
          <w:lang w:val="ru-RU"/>
        </w:rPr>
        <w:t>0,00</w:t>
      </w:r>
      <w:r>
        <w:rPr>
          <w:b/>
          <w:bCs/>
        </w:rPr>
        <w:t xml:space="preserve"> часова</w:t>
      </w:r>
    </w:p>
    <w:p w:rsidR="00113E7F" w:rsidRDefault="00113E7F" w:rsidP="00113E7F">
      <w:pPr>
        <w:rPr>
          <w:b/>
          <w:bCs/>
        </w:rPr>
      </w:pPr>
    </w:p>
    <w:p w:rsidR="00113E7F" w:rsidRDefault="00840E51" w:rsidP="00113E7F">
      <w:pPr>
        <w:rPr>
          <w:b/>
          <w:bCs/>
        </w:rPr>
      </w:pPr>
      <w:r>
        <w:rPr>
          <w:b/>
          <w:bCs/>
        </w:rPr>
        <w:t> </w:t>
      </w:r>
      <w:proofErr w:type="spellStart"/>
      <w:r>
        <w:rPr>
          <w:b/>
          <w:bCs/>
        </w:rPr>
        <w:t>Датум</w:t>
      </w:r>
      <w:proofErr w:type="spellEnd"/>
      <w:r>
        <w:rPr>
          <w:b/>
          <w:bCs/>
        </w:rPr>
        <w:t xml:space="preserve"> </w:t>
      </w:r>
      <w:proofErr w:type="spellStart"/>
      <w:r>
        <w:rPr>
          <w:b/>
          <w:bCs/>
        </w:rPr>
        <w:t>отварања</w:t>
      </w:r>
      <w:proofErr w:type="spellEnd"/>
      <w:r>
        <w:rPr>
          <w:b/>
          <w:bCs/>
        </w:rPr>
        <w:t xml:space="preserve"> </w:t>
      </w:r>
      <w:proofErr w:type="spellStart"/>
      <w:r>
        <w:rPr>
          <w:b/>
          <w:bCs/>
        </w:rPr>
        <w:t>понуда</w:t>
      </w:r>
      <w:proofErr w:type="spellEnd"/>
      <w:r>
        <w:rPr>
          <w:b/>
          <w:bCs/>
        </w:rPr>
        <w:t>:   14</w:t>
      </w:r>
      <w:r w:rsidR="00113E7F">
        <w:rPr>
          <w:b/>
          <w:bCs/>
        </w:rPr>
        <w:t xml:space="preserve">.08.2015 </w:t>
      </w:r>
      <w:proofErr w:type="spellStart"/>
      <w:r w:rsidR="00113E7F">
        <w:rPr>
          <w:b/>
          <w:bCs/>
        </w:rPr>
        <w:t>год</w:t>
      </w:r>
      <w:proofErr w:type="spellEnd"/>
      <w:r w:rsidR="00113E7F">
        <w:rPr>
          <w:b/>
          <w:bCs/>
        </w:rPr>
        <w:t>.  10,15 часова</w:t>
      </w:r>
    </w:p>
    <w:p w:rsidR="00113E7F" w:rsidRDefault="00113E7F" w:rsidP="00113E7F">
      <w:r>
        <w:t> </w:t>
      </w:r>
    </w:p>
    <w:p w:rsidR="00113E7F" w:rsidRDefault="00113E7F" w:rsidP="00113E7F">
      <w:pPr>
        <w:rPr>
          <w:lang w:val="ru-RU"/>
        </w:rPr>
      </w:pPr>
    </w:p>
    <w:p w:rsidR="00113E7F" w:rsidRDefault="00113E7F" w:rsidP="00113E7F">
      <w:pPr>
        <w:rPr>
          <w:lang w:val="ru-RU"/>
        </w:rPr>
      </w:pPr>
    </w:p>
    <w:p w:rsidR="00113E7F" w:rsidRDefault="00113E7F" w:rsidP="00113E7F">
      <w:pPr>
        <w:rPr>
          <w:lang w:val="ru-RU"/>
        </w:rPr>
      </w:pPr>
    </w:p>
    <w:p w:rsidR="00113E7F" w:rsidRDefault="00113E7F" w:rsidP="00113E7F">
      <w:r>
        <w:t>Сикирица ,  август  2015 године</w:t>
      </w:r>
    </w:p>
    <w:p w:rsidR="00113E7F" w:rsidRDefault="00113E7F" w:rsidP="00113E7F">
      <w:r>
        <w:br/>
        <w:t xml:space="preserve">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r>
        <w:rPr>
          <w:b/>
          <w:bCs/>
        </w:rPr>
        <w:t xml:space="preserve">                                                                                                                                           </w:t>
      </w:r>
    </w:p>
    <w:p w:rsidR="00113E7F" w:rsidRDefault="00113E7F" w:rsidP="00113E7F">
      <w:pPr>
        <w:rPr>
          <w:b/>
          <w:bCs/>
        </w:rPr>
      </w:pPr>
    </w:p>
    <w:p w:rsidR="00113E7F" w:rsidRDefault="00113E7F" w:rsidP="00113E7F">
      <w:pPr>
        <w:rPr>
          <w:bCs/>
        </w:rPr>
      </w:pPr>
    </w:p>
    <w:p w:rsidR="00113E7F" w:rsidRDefault="00113E7F" w:rsidP="00113E7F"/>
    <w:p w:rsidR="00113E7F" w:rsidRDefault="00113E7F" w:rsidP="00113E7F">
      <w:pPr>
        <w:rPr>
          <w:b/>
          <w:bCs/>
        </w:rPr>
      </w:pPr>
      <w:r>
        <w:t xml:space="preserve">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lang w:val="ru-RU"/>
        </w:rPr>
      </w:pPr>
      <w:r>
        <w:rPr>
          <w:b/>
          <w:bCs/>
          <w:lang w:val="ru-RU"/>
        </w:rPr>
        <w:t>САДРЖАЈ КОНКУРСНЕ ДОКУМЕНТАЦИЈЕ</w:t>
      </w:r>
    </w:p>
    <w:p w:rsidR="00113E7F" w:rsidRDefault="00113E7F" w:rsidP="00113E7F">
      <w:pPr>
        <w:rPr>
          <w:lang w:val="hr-HR"/>
        </w:rPr>
      </w:pPr>
      <w:r>
        <w:rPr>
          <w:lang w:val="hr-HR"/>
        </w:rPr>
        <w:t> </w:t>
      </w:r>
    </w:p>
    <w:p w:rsidR="00113E7F" w:rsidRDefault="00113E7F" w:rsidP="00113E7F">
      <w:r>
        <w:t>1.  УПУТСТВО ПОНУЂАЧИМА КАКО ДА САЧИНЕ ПОНУДУ</w:t>
      </w:r>
    </w:p>
    <w:p w:rsidR="00113E7F" w:rsidRDefault="00113E7F" w:rsidP="00113E7F">
      <w:r>
        <w:t> </w:t>
      </w:r>
    </w:p>
    <w:p w:rsidR="00113E7F" w:rsidRDefault="00113E7F" w:rsidP="00113E7F">
      <w:r>
        <w:t>2.  УПУТСТВО КАКО СЕ ДОКАЗУЈЕ ИСПУЊЕНОСТ УСЛОВА ИЗ ЧЛАНА 75.и76. ЗЈН</w:t>
      </w:r>
    </w:p>
    <w:p w:rsidR="00113E7F" w:rsidRDefault="00113E7F" w:rsidP="00113E7F">
      <w:r>
        <w:t> </w:t>
      </w:r>
    </w:p>
    <w:p w:rsidR="00113E7F" w:rsidRDefault="00113E7F" w:rsidP="00113E7F">
      <w:r>
        <w:t>3.  ОБРАЗАЦ ИЗЈАВЕ О ИСПУЊАВАЊУ УСЛОВА ИЗ ЧЛАНА 75.и 76. ЗЈН У ПОСТУПКУ  ЈАВНЕ</w:t>
      </w:r>
      <w:r>
        <w:rPr>
          <w:lang w:val="ru-RU"/>
        </w:rPr>
        <w:t xml:space="preserve"> </w:t>
      </w:r>
      <w:r>
        <w:t>НАБАВКЕ MАЛЕ ВРЕДНОСТИ</w:t>
      </w:r>
    </w:p>
    <w:p w:rsidR="00113E7F" w:rsidRDefault="00113E7F" w:rsidP="00113E7F">
      <w:r>
        <w:t> </w:t>
      </w:r>
    </w:p>
    <w:p w:rsidR="00113E7F" w:rsidRDefault="00113E7F" w:rsidP="00113E7F">
      <w:r>
        <w:t>3a. ОБРАЗАЦ ИЗЈАВЕ О ИСПУЊАВАЊУ УСЛОВА ИЗ ЧЛАНА 75. и 76. ЗЈН У ПОСТУПКУ ЈАВНЕ</w:t>
      </w:r>
      <w:r>
        <w:rPr>
          <w:lang w:val="ru-RU"/>
        </w:rPr>
        <w:t xml:space="preserve"> </w:t>
      </w:r>
      <w:r>
        <w:t>НАБАВКЕ МАЛЕ ВРЕДНОСТИ (за подизвођача)</w:t>
      </w:r>
    </w:p>
    <w:p w:rsidR="00113E7F" w:rsidRDefault="00113E7F" w:rsidP="00113E7F">
      <w:r>
        <w:t> </w:t>
      </w:r>
    </w:p>
    <w:p w:rsidR="00113E7F" w:rsidRDefault="00113E7F" w:rsidP="00113E7F">
      <w:r>
        <w:t xml:space="preserve">4. ОБРАЗАЦ ИЗЈАВЕ О НЕЗАВИСНОЈ ПОНУДИ </w:t>
      </w:r>
    </w:p>
    <w:p w:rsidR="00113E7F" w:rsidRDefault="00113E7F" w:rsidP="00113E7F">
      <w:r>
        <w:t> </w:t>
      </w:r>
    </w:p>
    <w:p w:rsidR="00113E7F" w:rsidRDefault="00113E7F" w:rsidP="00113E7F">
      <w:r>
        <w:t>5. ОБРАЗАЦ ПОНУДЕ</w:t>
      </w:r>
    </w:p>
    <w:p w:rsidR="00113E7F" w:rsidRPr="00AF466A" w:rsidRDefault="00113E7F" w:rsidP="00113E7F">
      <w:r>
        <w:t>  </w:t>
      </w:r>
    </w:p>
    <w:p w:rsidR="00113E7F" w:rsidRDefault="00AF466A" w:rsidP="00113E7F">
      <w:pPr>
        <w:rPr>
          <w:lang w:val="ru-RU"/>
        </w:rPr>
      </w:pPr>
      <w:r>
        <w:rPr>
          <w:lang w:val="ru-RU"/>
        </w:rPr>
        <w:t>6</w:t>
      </w:r>
      <w:r w:rsidR="00113E7F">
        <w:rPr>
          <w:lang w:val="ru-RU"/>
        </w:rPr>
        <w:t>. МОДЕЛ УГОВОРА</w:t>
      </w:r>
    </w:p>
    <w:p w:rsidR="00113E7F" w:rsidRDefault="00113E7F" w:rsidP="00113E7F">
      <w:pPr>
        <w:rPr>
          <w:b/>
          <w:bCs/>
        </w:rPr>
      </w:pPr>
    </w:p>
    <w:p w:rsidR="00AF466A" w:rsidRPr="00AF466A" w:rsidRDefault="00AF466A" w:rsidP="00AF466A">
      <w:r>
        <w:rPr>
          <w:lang w:val="ru-RU"/>
        </w:rPr>
        <w:t>7.</w:t>
      </w:r>
      <w:r>
        <w:t xml:space="preserve"> ПРЕДМЕР И ПРЕДРАЧУН</w:t>
      </w:r>
    </w:p>
    <w:p w:rsidR="00AF466A" w:rsidRDefault="00AF466A" w:rsidP="00AF466A">
      <w:r>
        <w:t>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840E51" w:rsidRDefault="00840E51" w:rsidP="00840E51">
      <w:pPr>
        <w:rPr>
          <w:b/>
          <w:bCs/>
        </w:rPr>
      </w:pPr>
    </w:p>
    <w:p w:rsidR="00113E7F" w:rsidRPr="00840E51" w:rsidRDefault="00840E51" w:rsidP="00113E7F">
      <w:r>
        <w:t xml:space="preserve">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r>
        <w:t xml:space="preserve">                                                          </w:t>
      </w:r>
    </w:p>
    <w:p w:rsidR="00113E7F" w:rsidRDefault="00113E7F" w:rsidP="00113E7F">
      <w:pPr>
        <w:rPr>
          <w:b/>
          <w:bCs/>
        </w:rPr>
      </w:pPr>
      <w:r>
        <w:t xml:space="preserve">                                                                                                                  </w:t>
      </w:r>
      <w:r>
        <w:rPr>
          <w:b/>
          <w:bCs/>
        </w:rPr>
        <w:t> </w:t>
      </w:r>
    </w:p>
    <w:p w:rsidR="00113E7F" w:rsidRDefault="00113E7F" w:rsidP="00113E7F">
      <w:pPr>
        <w:rPr>
          <w:b/>
          <w:bCs/>
        </w:rPr>
      </w:pPr>
    </w:p>
    <w:p w:rsidR="00113E7F" w:rsidRPr="00CD2959" w:rsidRDefault="00113E7F" w:rsidP="00113E7F">
      <w:pPr>
        <w:rPr>
          <w:b/>
          <w:bCs/>
        </w:rPr>
      </w:pPr>
    </w:p>
    <w:p w:rsidR="00AF466A" w:rsidRDefault="00113E7F" w:rsidP="00113E7F">
      <w:pPr>
        <w:rPr>
          <w:b/>
          <w:bCs/>
        </w:rPr>
      </w:pPr>
      <w:r>
        <w:rPr>
          <w:b/>
          <w:bCs/>
          <w:lang w:val="hr-HR"/>
        </w:rPr>
        <w:t xml:space="preserve">                 </w:t>
      </w: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113E7F" w:rsidRDefault="00113E7F" w:rsidP="00113E7F">
      <w:pPr>
        <w:rPr>
          <w:b/>
          <w:bCs/>
          <w:lang w:val="hr-HR"/>
        </w:rPr>
      </w:pPr>
      <w:r>
        <w:rPr>
          <w:b/>
          <w:bCs/>
          <w:lang w:val="hr-HR"/>
        </w:rPr>
        <w:t xml:space="preserve">                                          </w:t>
      </w:r>
    </w:p>
    <w:p w:rsidR="00113E7F" w:rsidRDefault="00113E7F" w:rsidP="00113E7F">
      <w:pPr>
        <w:rPr>
          <w:b/>
          <w:bCs/>
        </w:rPr>
      </w:pPr>
      <w:r>
        <w:rPr>
          <w:b/>
          <w:bCs/>
        </w:rPr>
        <w:t xml:space="preserve">              УПУТСТВО ПОНУЂАЧИМА КАКО ДА ДОСТАВЕ ПОНУДУ</w:t>
      </w:r>
    </w:p>
    <w:p w:rsidR="00113E7F" w:rsidRDefault="00113E7F" w:rsidP="00113E7F">
      <w:pPr>
        <w:rPr>
          <w:b/>
          <w:bCs/>
        </w:rPr>
      </w:pPr>
      <w:r>
        <w:rPr>
          <w:b/>
          <w:bCs/>
        </w:rPr>
        <w:t> </w:t>
      </w:r>
    </w:p>
    <w:p w:rsidR="00113E7F" w:rsidRPr="00CD2959" w:rsidRDefault="00113E7F" w:rsidP="00113E7F">
      <w:pPr>
        <w:rPr>
          <w:b/>
          <w:bCs/>
          <w:u w:val="single"/>
        </w:rPr>
      </w:pPr>
      <w:r>
        <w:t>Нази</w:t>
      </w:r>
      <w:r>
        <w:rPr>
          <w:lang w:val="ru-RU"/>
        </w:rPr>
        <w:t>в</w:t>
      </w:r>
      <w:r>
        <w:t xml:space="preserve"> и адреса Наручиоца: </w:t>
      </w:r>
      <w:r>
        <w:rPr>
          <w:b/>
          <w:bCs/>
          <w:u w:val="single"/>
        </w:rPr>
        <w:t>Сикирица, 35256</w:t>
      </w:r>
    </w:p>
    <w:p w:rsidR="00113E7F" w:rsidRPr="00CD2959" w:rsidRDefault="00113E7F" w:rsidP="00113E7F">
      <w:pPr>
        <w:rPr>
          <w:b/>
          <w:bCs/>
        </w:rPr>
      </w:pPr>
      <w:r>
        <w:t>Врста Наручиоца:</w:t>
      </w:r>
      <w:r>
        <w:rPr>
          <w:b/>
          <w:bCs/>
        </w:rPr>
        <w:t xml:space="preserve"> основна школа</w:t>
      </w:r>
    </w:p>
    <w:p w:rsidR="00113E7F" w:rsidRDefault="00113E7F" w:rsidP="00113E7F">
      <w:pPr>
        <w:rPr>
          <w:b/>
          <w:bCs/>
          <w:u w:val="single"/>
          <w:lang w:val="ru-RU"/>
        </w:rPr>
      </w:pPr>
      <w:proofErr w:type="spellStart"/>
      <w:r>
        <w:t>Интернет</w:t>
      </w:r>
      <w:proofErr w:type="spellEnd"/>
      <w:r>
        <w:t xml:space="preserve"> </w:t>
      </w:r>
      <w:proofErr w:type="spellStart"/>
      <w:r>
        <w:t>страница</w:t>
      </w:r>
      <w:proofErr w:type="spellEnd"/>
      <w:r>
        <w:t xml:space="preserve"> </w:t>
      </w:r>
      <w:proofErr w:type="spellStart"/>
      <w:r>
        <w:t>Наручиоца</w:t>
      </w:r>
      <w:proofErr w:type="spellEnd"/>
      <w:r>
        <w:t xml:space="preserve">:  </w:t>
      </w:r>
      <w:r>
        <w:rPr>
          <w:b/>
          <w:bCs/>
          <w:u w:val="single"/>
        </w:rPr>
        <w:t>http</w:t>
      </w:r>
      <w:r>
        <w:rPr>
          <w:b/>
          <w:bCs/>
          <w:u w:val="single"/>
          <w:lang w:val="ru-RU"/>
        </w:rPr>
        <w:t>://</w:t>
      </w:r>
      <w:r>
        <w:rPr>
          <w:b/>
          <w:bCs/>
          <w:u w:val="single"/>
        </w:rPr>
        <w:t>www</w:t>
      </w:r>
      <w:r>
        <w:rPr>
          <w:b/>
          <w:bCs/>
          <w:u w:val="single"/>
          <w:lang w:val="ru-RU"/>
        </w:rPr>
        <w:t>.osbrankokrsmanovic.</w:t>
      </w:r>
      <w:proofErr w:type="spellStart"/>
      <w:r>
        <w:rPr>
          <w:b/>
          <w:bCs/>
          <w:u w:val="single"/>
        </w:rPr>
        <w:t>edu</w:t>
      </w:r>
      <w:proofErr w:type="spellEnd"/>
      <w:r>
        <w:rPr>
          <w:b/>
          <w:bCs/>
          <w:u w:val="single"/>
          <w:lang w:val="ru-RU"/>
        </w:rPr>
        <w:t>.</w:t>
      </w:r>
      <w:proofErr w:type="spellStart"/>
      <w:r>
        <w:rPr>
          <w:b/>
          <w:bCs/>
          <w:u w:val="single"/>
        </w:rPr>
        <w:t>rs</w:t>
      </w:r>
      <w:proofErr w:type="spellEnd"/>
      <w:r>
        <w:rPr>
          <w:b/>
          <w:bCs/>
          <w:u w:val="single"/>
          <w:lang w:val="ru-RU"/>
        </w:rPr>
        <w:t>/</w:t>
      </w:r>
    </w:p>
    <w:p w:rsidR="00113E7F" w:rsidRDefault="00113E7F" w:rsidP="00113E7F">
      <w:pPr>
        <w:rPr>
          <w:b/>
          <w:bCs/>
        </w:rPr>
      </w:pPr>
      <w:r>
        <w:t xml:space="preserve">Врста поступка јавне набавке: </w:t>
      </w:r>
      <w:r>
        <w:rPr>
          <w:b/>
          <w:bCs/>
        </w:rPr>
        <w:t>Јавна набавка мале вредности</w:t>
      </w:r>
    </w:p>
    <w:p w:rsidR="00113E7F" w:rsidRDefault="00113E7F" w:rsidP="00113E7F">
      <w:r>
        <w:t>Број јавне набавке: ЈН/25/2015</w:t>
      </w:r>
    </w:p>
    <w:p w:rsidR="00113E7F" w:rsidRDefault="00113E7F" w:rsidP="00113E7F">
      <w:pPr>
        <w:rPr>
          <w:b/>
          <w:bCs/>
        </w:rPr>
      </w:pPr>
      <w:r>
        <w:t>Врста  предмета  јавне  набавке:</w:t>
      </w:r>
      <w:r>
        <w:rPr>
          <w:b/>
          <w:bCs/>
        </w:rPr>
        <w:t xml:space="preserve"> Набавка радова</w:t>
      </w:r>
    </w:p>
    <w:p w:rsidR="00113E7F" w:rsidRPr="00CD2959" w:rsidRDefault="00113E7F" w:rsidP="00113E7F">
      <w:pPr>
        <w:rPr>
          <w:b/>
          <w:bCs/>
          <w:u w:val="single"/>
        </w:rPr>
      </w:pPr>
      <w:r>
        <w:t xml:space="preserve">Предмет јавне набавке: </w:t>
      </w:r>
      <w:r>
        <w:rPr>
          <w:b/>
          <w:bCs/>
        </w:rPr>
        <w:t xml:space="preserve"> радови на крову школе у Бусиловцу </w:t>
      </w:r>
    </w:p>
    <w:p w:rsidR="00113E7F" w:rsidRDefault="00113E7F" w:rsidP="00113E7F">
      <w:pPr>
        <w:rPr>
          <w:b/>
          <w:lang w:val="ru-RU"/>
        </w:rPr>
      </w:pPr>
      <w:r>
        <w:t xml:space="preserve">Назив и ознака из општег речника набавке: </w:t>
      </w:r>
      <w:r>
        <w:rPr>
          <w:b/>
          <w:lang w:val="ru-RU"/>
        </w:rPr>
        <w:t>45260000</w:t>
      </w:r>
      <w:r>
        <w:rPr>
          <w:lang w:val="ru-RU"/>
        </w:rPr>
        <w:t xml:space="preserve"> </w:t>
      </w:r>
      <w:r>
        <w:rPr>
          <w:b/>
          <w:lang w:val="ru-RU"/>
        </w:rPr>
        <w:t>радови на крову и други</w:t>
      </w:r>
      <w:r>
        <w:rPr>
          <w:lang w:val="ru-RU"/>
        </w:rPr>
        <w:t xml:space="preserve"> </w:t>
      </w:r>
      <w:r>
        <w:rPr>
          <w:b/>
          <w:lang w:val="ru-RU"/>
        </w:rPr>
        <w:t>посебни грађевински-занатски радови</w:t>
      </w:r>
    </w:p>
    <w:p w:rsidR="00113E7F" w:rsidRPr="00CD2959" w:rsidRDefault="00113E7F" w:rsidP="00113E7F">
      <w:pPr>
        <w:rPr>
          <w:b/>
          <w:bCs/>
        </w:rPr>
      </w:pPr>
      <w:r>
        <w:t>Контакт особа:</w:t>
      </w:r>
      <w:r>
        <w:rPr>
          <w:b/>
          <w:bCs/>
        </w:rPr>
        <w:t xml:space="preserve"> Сања Нешић, секретар, 035/8548-514</w:t>
      </w:r>
    </w:p>
    <w:p w:rsidR="00113E7F" w:rsidRPr="00CD2959" w:rsidRDefault="00113E7F" w:rsidP="00113E7F">
      <w:pPr>
        <w:rPr>
          <w:b/>
        </w:rPr>
      </w:pPr>
      <w:r>
        <w:rPr>
          <w:b/>
          <w:bCs/>
          <w:lang w:val="ru-RU"/>
        </w:rPr>
        <w:t xml:space="preserve">                           </w:t>
      </w:r>
      <w:r>
        <w:rPr>
          <w:b/>
          <w:lang w:val="it-IT"/>
        </w:rPr>
        <w:t xml:space="preserve">e-mail </w:t>
      </w:r>
      <w:r>
        <w:rPr>
          <w:b/>
        </w:rPr>
        <w:t>sikirica@ptt.rs</w:t>
      </w:r>
    </w:p>
    <w:p w:rsidR="00113E7F" w:rsidRDefault="00113E7F" w:rsidP="00113E7F">
      <w:pPr>
        <w:rPr>
          <w:lang w:val="it-IT"/>
        </w:rPr>
      </w:pPr>
    </w:p>
    <w:p w:rsidR="00113E7F" w:rsidRDefault="00113E7F" w:rsidP="00113E7F">
      <w:pPr>
        <w:rPr>
          <w:b/>
          <w:bCs/>
          <w:u w:val="single"/>
          <w:lang w:val="hr-HR"/>
        </w:rPr>
      </w:pPr>
      <w:r>
        <w:rPr>
          <w:b/>
          <w:bCs/>
        </w:rPr>
        <w:t xml:space="preserve">1. </w:t>
      </w:r>
      <w:r>
        <w:rPr>
          <w:b/>
          <w:bCs/>
          <w:u w:val="single"/>
          <w:lang w:val="hr-HR"/>
        </w:rPr>
        <w:t>ЈЕЗИК ПОНУДЕ</w:t>
      </w:r>
    </w:p>
    <w:p w:rsidR="00113E7F" w:rsidRDefault="00113E7F" w:rsidP="00113E7F">
      <w:pPr>
        <w:rPr>
          <w:lang w:val="hr-HR"/>
        </w:rPr>
      </w:pPr>
      <w:r>
        <w:rPr>
          <w:lang w:val="hr-HR"/>
        </w:rPr>
        <w:t>Понуда</w:t>
      </w:r>
      <w:r>
        <w:t xml:space="preserve"> у целини, као и </w:t>
      </w:r>
      <w:r>
        <w:rPr>
          <w:lang w:val="hr-HR"/>
        </w:rPr>
        <w:t xml:space="preserve">остала документација </w:t>
      </w:r>
      <w:r>
        <w:t xml:space="preserve">која </w:t>
      </w:r>
      <w:r>
        <w:rPr>
          <w:lang w:val="hr-HR"/>
        </w:rPr>
        <w:t>се односи на понуду морају бити</w:t>
      </w:r>
      <w:r>
        <w:t xml:space="preserve"> састављене</w:t>
      </w:r>
      <w:r>
        <w:rPr>
          <w:lang w:val="hr-HR"/>
        </w:rPr>
        <w:t xml:space="preserve"> на српском језику. </w:t>
      </w:r>
    </w:p>
    <w:p w:rsidR="00113E7F" w:rsidRDefault="00113E7F" w:rsidP="00113E7F">
      <w:pPr>
        <w:rPr>
          <w:b/>
          <w:bCs/>
        </w:rPr>
      </w:pPr>
      <w:r>
        <w:rPr>
          <w:b/>
          <w:bCs/>
        </w:rPr>
        <w:t> </w:t>
      </w:r>
    </w:p>
    <w:p w:rsidR="00113E7F" w:rsidRDefault="00113E7F" w:rsidP="00113E7F">
      <w:pPr>
        <w:rPr>
          <w:b/>
          <w:bCs/>
          <w:u w:val="single"/>
        </w:rPr>
      </w:pPr>
      <w:r>
        <w:rPr>
          <w:b/>
          <w:bCs/>
        </w:rPr>
        <w:t xml:space="preserve">2. </w:t>
      </w:r>
      <w:r>
        <w:rPr>
          <w:b/>
          <w:bCs/>
          <w:u w:val="single"/>
        </w:rPr>
        <w:t>ОБАВЕЗНА САДРЖИНА  ПОНУДЕ</w:t>
      </w:r>
    </w:p>
    <w:p w:rsidR="00113E7F" w:rsidRDefault="00113E7F" w:rsidP="00113E7F">
      <w:r>
        <w:rPr>
          <w:lang w:val="ru-RU"/>
        </w:rPr>
        <w:t xml:space="preserve">Понуђачи достављају понуде у складу са конкурсном документацијом и захтеваним условима </w:t>
      </w:r>
      <w:r>
        <w:t>Н</w:t>
      </w:r>
      <w:r>
        <w:rPr>
          <w:lang w:val="ru-RU"/>
        </w:rPr>
        <w:t>аручиоца</w:t>
      </w:r>
      <w:r>
        <w:t>.</w:t>
      </w:r>
    </w:p>
    <w:p w:rsidR="00113E7F" w:rsidRDefault="00113E7F" w:rsidP="00113E7F">
      <w:pPr>
        <w:numPr>
          <w:ilvl w:val="0"/>
          <w:numId w:val="1"/>
        </w:numPr>
      </w:pPr>
      <w:r>
        <w:rPr>
          <w:b/>
          <w:bCs/>
        </w:rPr>
        <w:t xml:space="preserve">ОБРАЗАЦ ИЗЈАВЕ О ИСПУЊАВАЊУ УСЛОВА ИЗ ЧЛАНА 75. и 76.ЗЈН У ПОСТУПКУ ЈАВНЕ НАБАВКЕ  МАЛЕ ВРЕДНОСТИ  </w:t>
      </w:r>
      <w:r>
        <w:t>(</w:t>
      </w:r>
      <w:r>
        <w:rPr>
          <w:u w:val="single"/>
        </w:rPr>
        <w:t>попуњен, потписан и печатом  оверен</w:t>
      </w:r>
      <w:r w:rsidR="00AF466A">
        <w:t xml:space="preserve">) </w:t>
      </w:r>
      <w:r>
        <w:t>;</w:t>
      </w:r>
    </w:p>
    <w:p w:rsidR="00113E7F" w:rsidRDefault="00113E7F" w:rsidP="00113E7F">
      <w:r>
        <w:rPr>
          <w:bCs/>
        </w:rPr>
        <w:t xml:space="preserve">      2.</w:t>
      </w:r>
      <w:r>
        <w:rPr>
          <w:b/>
          <w:bCs/>
        </w:rPr>
        <w:t xml:space="preserve">     ОБРАЗАЦ ИЗЈАВЕ О ИСПУЊАВАЊУ УСЛОВА ИЗ ЧЛАНА 75. и 76. ЗЈН У ПОСТУПКУ ЈАВНЕ НАБАВКЕ МАЛЕ  ВРЕДНОСТИ (ЗА ПОДИЗВОЂАЧА)</w:t>
      </w:r>
      <w:r>
        <w:rPr>
          <w:lang w:val="ru-RU"/>
        </w:rPr>
        <w:t xml:space="preserve"> уколико понуђач делимично извршење </w:t>
      </w:r>
      <w:r>
        <w:t>набавке</w:t>
      </w:r>
      <w:r>
        <w:rPr>
          <w:b/>
          <w:bCs/>
          <w:i/>
          <w:iCs/>
        </w:rPr>
        <w:t xml:space="preserve"> </w:t>
      </w:r>
      <w:r>
        <w:t>поверава подизвођачу (</w:t>
      </w:r>
      <w:r>
        <w:rPr>
          <w:u w:val="single"/>
        </w:rPr>
        <w:t>попуњен, потписан и печатом оверен</w:t>
      </w:r>
      <w:r>
        <w:t>)- ;</w:t>
      </w:r>
    </w:p>
    <w:p w:rsidR="00113E7F" w:rsidRPr="00AF466A" w:rsidRDefault="00113E7F" w:rsidP="00113E7F">
      <w:r>
        <w:rPr>
          <w:bCs/>
        </w:rPr>
        <w:t xml:space="preserve">      3.</w:t>
      </w:r>
      <w:r>
        <w:rPr>
          <w:b/>
          <w:bCs/>
        </w:rPr>
        <w:t xml:space="preserve">  ОБРАЗАЦ ИЗЈАВЕ О НЕЗАВИСНОЈ ПОНУДИ</w:t>
      </w:r>
      <w:r>
        <w:t xml:space="preserve"> (</w:t>
      </w:r>
      <w:r>
        <w:rPr>
          <w:u w:val="single"/>
        </w:rPr>
        <w:t>попуњен, потписан и печатом оверен</w:t>
      </w:r>
      <w:r>
        <w:t xml:space="preserve">) </w:t>
      </w:r>
    </w:p>
    <w:p w:rsidR="00113E7F" w:rsidRDefault="00113E7F" w:rsidP="00113E7F">
      <w:pPr>
        <w:rPr>
          <w:b/>
          <w:bCs/>
        </w:rPr>
      </w:pPr>
      <w:r>
        <w:rPr>
          <w:bCs/>
        </w:rPr>
        <w:t xml:space="preserve">     4.</w:t>
      </w:r>
      <w:r>
        <w:rPr>
          <w:b/>
          <w:bCs/>
        </w:rPr>
        <w:t xml:space="preserve">   ОБРАЗАЦ  ПОНУДЕ</w:t>
      </w:r>
      <w:r>
        <w:t xml:space="preserve"> (</w:t>
      </w:r>
      <w:r>
        <w:rPr>
          <w:u w:val="single"/>
        </w:rPr>
        <w:t>попуњен, потписан и печатом оверен</w:t>
      </w:r>
      <w:r w:rsidR="00AF466A">
        <w:t xml:space="preserve">) </w:t>
      </w:r>
      <w:r>
        <w:rPr>
          <w:b/>
          <w:bCs/>
        </w:rPr>
        <w:t>;</w:t>
      </w:r>
    </w:p>
    <w:p w:rsidR="00113E7F" w:rsidRPr="00AF466A" w:rsidRDefault="00113E7F" w:rsidP="00113E7F">
      <w:pPr>
        <w:rPr>
          <w:b/>
          <w:bCs/>
        </w:rPr>
      </w:pPr>
      <w:r>
        <w:rPr>
          <w:bCs/>
        </w:rPr>
        <w:t xml:space="preserve">     5.</w:t>
      </w:r>
      <w:r w:rsidR="00AF466A">
        <w:rPr>
          <w:b/>
          <w:bCs/>
        </w:rPr>
        <w:t xml:space="preserve">   ПРЕДМЕР И ПРЕДРАЧУН</w:t>
      </w:r>
    </w:p>
    <w:p w:rsidR="00113E7F" w:rsidRDefault="00113E7F" w:rsidP="00113E7F">
      <w:pPr>
        <w:rPr>
          <w:b/>
          <w:bCs/>
        </w:rPr>
      </w:pPr>
      <w:r>
        <w:rPr>
          <w:bCs/>
        </w:rPr>
        <w:t xml:space="preserve">     6.</w:t>
      </w:r>
      <w:r>
        <w:rPr>
          <w:b/>
          <w:bCs/>
        </w:rPr>
        <w:t xml:space="preserve">   МОДЕЛ УГОВОРА </w:t>
      </w:r>
      <w:r>
        <w:t>(</w:t>
      </w:r>
      <w:proofErr w:type="spellStart"/>
      <w:r>
        <w:rPr>
          <w:u w:val="single"/>
        </w:rPr>
        <w:t>попуњен</w:t>
      </w:r>
      <w:proofErr w:type="spellEnd"/>
      <w:r>
        <w:rPr>
          <w:u w:val="single"/>
        </w:rPr>
        <w:t xml:space="preserve">, </w:t>
      </w:r>
      <w:proofErr w:type="spellStart"/>
      <w:r>
        <w:rPr>
          <w:u w:val="single"/>
        </w:rPr>
        <w:t>потписан</w:t>
      </w:r>
      <w:proofErr w:type="spellEnd"/>
      <w:r>
        <w:rPr>
          <w:u w:val="single"/>
        </w:rPr>
        <w:t xml:space="preserve"> и </w:t>
      </w:r>
      <w:proofErr w:type="spellStart"/>
      <w:r>
        <w:rPr>
          <w:u w:val="single"/>
        </w:rPr>
        <w:t>печатом</w:t>
      </w:r>
      <w:proofErr w:type="spellEnd"/>
      <w:r>
        <w:rPr>
          <w:u w:val="single"/>
        </w:rPr>
        <w:t xml:space="preserve"> </w:t>
      </w:r>
      <w:proofErr w:type="spellStart"/>
      <w:r>
        <w:rPr>
          <w:u w:val="single"/>
        </w:rPr>
        <w:t>оверен</w:t>
      </w:r>
      <w:proofErr w:type="spellEnd"/>
      <w:r w:rsidR="00AF466A">
        <w:t>) -</w:t>
      </w:r>
      <w:r>
        <w:rPr>
          <w:b/>
          <w:bCs/>
        </w:rPr>
        <w:t>;</w:t>
      </w:r>
    </w:p>
    <w:p w:rsidR="00113E7F" w:rsidRDefault="00113E7F" w:rsidP="00113E7F">
      <w:r>
        <w:rPr>
          <w:bCs/>
        </w:rPr>
        <w:t xml:space="preserve">     7.</w:t>
      </w:r>
      <w:r>
        <w:rPr>
          <w:b/>
          <w:bCs/>
        </w:rPr>
        <w:t xml:space="preserve">   СПОРАЗУМ О ЗАЈЕДНИЧКОМ ИЗВРШЕЊУ НАБАВКЕ</w:t>
      </w:r>
      <w:r>
        <w:t xml:space="preserve"> (</w:t>
      </w:r>
      <w:r>
        <w:rPr>
          <w:u w:val="single"/>
        </w:rPr>
        <w:t>достављају само понуђачи који подносе заједничку понуду</w:t>
      </w:r>
      <w:r>
        <w:t>).</w:t>
      </w:r>
    </w:p>
    <w:p w:rsidR="00113E7F" w:rsidRDefault="00113E7F" w:rsidP="00113E7F">
      <w:pPr>
        <w:rPr>
          <w:b/>
          <w:bCs/>
        </w:rPr>
      </w:pPr>
      <w:r>
        <w:rPr>
          <w:bCs/>
        </w:rPr>
        <w:t xml:space="preserve">     8.</w:t>
      </w:r>
      <w:r>
        <w:rPr>
          <w:b/>
          <w:bCs/>
        </w:rPr>
        <w:t xml:space="preserve">   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                                                                                                                                                                                </w:t>
      </w:r>
    </w:p>
    <w:p w:rsidR="00113E7F" w:rsidRDefault="00113E7F" w:rsidP="00113E7F">
      <w:pPr>
        <w:rPr>
          <w:lang w:val="ru-RU"/>
        </w:rPr>
      </w:pPr>
      <w:r>
        <w:rPr>
          <w:i/>
          <w:iCs/>
        </w:rPr>
        <w:t>Напомена: Образац тро</w:t>
      </w:r>
      <w:r w:rsidR="00AF466A">
        <w:rPr>
          <w:i/>
          <w:iCs/>
        </w:rPr>
        <w:t xml:space="preserve">шкова припреме понуде </w:t>
      </w:r>
      <w:r>
        <w:rPr>
          <w:i/>
          <w:iCs/>
        </w:rPr>
        <w:t xml:space="preserve"> не представља обавезну садржину понуде,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(ДЕО VIII), сматраће се да је понуђач доставио Захтев за накнаду трошкова.</w:t>
      </w:r>
      <w:r>
        <w:rPr>
          <w:lang w:val="ru-RU"/>
        </w:rPr>
        <w:t xml:space="preserve">                             </w:t>
      </w:r>
    </w:p>
    <w:p w:rsidR="00113E7F" w:rsidRDefault="00113E7F" w:rsidP="00113E7F">
      <w:pPr>
        <w:rPr>
          <w:lang w:val="ru-RU"/>
        </w:rPr>
      </w:pPr>
      <w:r>
        <w:rPr>
          <w:lang w:val="ru-RU"/>
        </w:rPr>
        <w:t xml:space="preserve">       </w:t>
      </w:r>
    </w:p>
    <w:p w:rsidR="00113E7F" w:rsidRPr="00840E51" w:rsidRDefault="00113E7F" w:rsidP="00113E7F">
      <w:r>
        <w:rPr>
          <w:lang w:val="ru-RU"/>
        </w:rPr>
        <w:lastRenderedPageBreak/>
        <w:t xml:space="preserve">                                                                                                                                                          </w:t>
      </w:r>
    </w:p>
    <w:p w:rsidR="00113E7F" w:rsidRDefault="00113E7F" w:rsidP="00113E7F">
      <w:pPr>
        <w:rPr>
          <w:lang w:val="ru-RU"/>
        </w:rPr>
      </w:pPr>
    </w:p>
    <w:p w:rsidR="00113E7F" w:rsidRDefault="00113E7F" w:rsidP="00113E7F">
      <w:pPr>
        <w:rPr>
          <w:lang w:val="ru-RU"/>
        </w:rPr>
      </w:pPr>
    </w:p>
    <w:p w:rsidR="00113E7F" w:rsidRDefault="00113E7F" w:rsidP="00113E7F">
      <w:pPr>
        <w:rPr>
          <w:lang w:val="ru-RU"/>
        </w:rPr>
      </w:pPr>
      <w:r>
        <w:rPr>
          <w:lang w:val="ru-RU"/>
        </w:rPr>
        <w:t xml:space="preserve">                                                                                                                                             </w:t>
      </w:r>
    </w:p>
    <w:p w:rsidR="00113E7F" w:rsidRDefault="00113E7F" w:rsidP="00113E7F">
      <w:pPr>
        <w:rPr>
          <w:b/>
          <w:bCs/>
          <w:u w:val="single"/>
          <w:lang w:val="hr-HR"/>
        </w:rPr>
      </w:pPr>
      <w:r>
        <w:rPr>
          <w:b/>
          <w:bCs/>
        </w:rPr>
        <w:t xml:space="preserve">3. </w:t>
      </w:r>
      <w:r>
        <w:rPr>
          <w:b/>
          <w:bCs/>
          <w:u w:val="single"/>
          <w:lang w:val="hr-HR"/>
        </w:rPr>
        <w:t xml:space="preserve">УСЛОВИ ПРОПИСАНИ ЧЛАНОМ </w:t>
      </w:r>
      <w:r>
        <w:rPr>
          <w:b/>
          <w:bCs/>
          <w:u w:val="single"/>
        </w:rPr>
        <w:t xml:space="preserve">75. и 76. </w:t>
      </w:r>
      <w:r>
        <w:rPr>
          <w:b/>
          <w:bCs/>
          <w:u w:val="single"/>
          <w:lang w:val="hr-HR"/>
        </w:rPr>
        <w:t>ЗЈН КОЈЕ ПОНУЂАЧ  МОРА ДА ИСПУНИ</w:t>
      </w:r>
    </w:p>
    <w:p w:rsidR="00113E7F" w:rsidRDefault="00113E7F" w:rsidP="00113E7F">
      <w:pPr>
        <w:rPr>
          <w:b/>
          <w:bCs/>
          <w:lang w:val="hr-HR"/>
        </w:rPr>
      </w:pPr>
      <w:r>
        <w:rPr>
          <w:b/>
          <w:bCs/>
          <w:lang w:val="hr-HR"/>
        </w:rPr>
        <w:t> </w:t>
      </w:r>
    </w:p>
    <w:p w:rsidR="00113E7F" w:rsidRDefault="00113E7F" w:rsidP="00113E7F">
      <w:pPr>
        <w:rPr>
          <w:b/>
          <w:bCs/>
          <w:lang w:val="ru-RU"/>
        </w:rPr>
      </w:pPr>
      <w:r>
        <w:rPr>
          <w:b/>
          <w:bCs/>
          <w:lang w:val="ru-RU"/>
        </w:rPr>
        <w:t>Право на учешће у поступку јавне набавке има понуђач ако испуњава</w:t>
      </w:r>
      <w:r>
        <w:rPr>
          <w:lang w:val="ru-RU"/>
        </w:rPr>
        <w:t xml:space="preserve">  </w:t>
      </w:r>
      <w:r>
        <w:rPr>
          <w:b/>
          <w:bCs/>
          <w:u w:val="single"/>
          <w:lang w:val="ru-RU"/>
        </w:rPr>
        <w:t>обавезне услове</w:t>
      </w:r>
      <w:r>
        <w:rPr>
          <w:b/>
          <w:bCs/>
          <w:lang w:val="ru-RU"/>
        </w:rPr>
        <w:t xml:space="preserve"> из члана 75. ЗЈН:</w:t>
      </w:r>
    </w:p>
    <w:p w:rsidR="00113E7F" w:rsidRDefault="00113E7F" w:rsidP="00113E7F">
      <w:pPr>
        <w:rPr>
          <w:lang w:val="ru-RU"/>
        </w:rPr>
      </w:pPr>
      <w:r>
        <w:rPr>
          <w:b/>
          <w:bCs/>
          <w:lang w:val="ru-RU"/>
        </w:rPr>
        <w:t>1)</w:t>
      </w:r>
      <w:r>
        <w:rPr>
          <w:lang w:val="ru-RU"/>
        </w:rPr>
        <w:tab/>
        <w:t>да је регистрован код надлежног органа, односно уписан у одговарајући регистар;</w:t>
      </w:r>
    </w:p>
    <w:p w:rsidR="00113E7F" w:rsidRDefault="00113E7F" w:rsidP="00113E7F">
      <w:pPr>
        <w:rPr>
          <w:lang w:val="ru-RU"/>
        </w:rPr>
      </w:pPr>
      <w:r>
        <w:rPr>
          <w:b/>
          <w:bCs/>
          <w:lang w:val="ru-RU"/>
        </w:rPr>
        <w:t>2)</w:t>
      </w:r>
      <w:r>
        <w:rPr>
          <w:lang w:val="ru-RU"/>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3E7F" w:rsidRDefault="00113E7F" w:rsidP="00113E7F">
      <w:pPr>
        <w:rPr>
          <w:lang w:val="ru-RU"/>
        </w:rPr>
      </w:pPr>
      <w:r>
        <w:rPr>
          <w:b/>
          <w:bCs/>
          <w:lang w:val="ru-RU"/>
        </w:rPr>
        <w:t>3)</w:t>
      </w:r>
      <w:r>
        <w:rPr>
          <w:lang w:val="ru-RU"/>
        </w:rPr>
        <w:tab/>
        <w:t>да му није изречена мера забране обављања делатности, која је на снази у време објављивања односно слања позива за подношење понуда;</w:t>
      </w:r>
    </w:p>
    <w:p w:rsidR="00113E7F" w:rsidRDefault="00113E7F" w:rsidP="00113E7F">
      <w:pPr>
        <w:rPr>
          <w:lang w:val="ru-RU"/>
        </w:rPr>
      </w:pPr>
      <w:r>
        <w:rPr>
          <w:b/>
          <w:bCs/>
          <w:lang w:val="ru-RU"/>
        </w:rPr>
        <w:t>4)</w:t>
      </w:r>
      <w:r>
        <w:tab/>
        <w:t xml:space="preserve">да </w:t>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3E7F" w:rsidRPr="00497DAB" w:rsidRDefault="00113E7F" w:rsidP="00113E7F">
      <w:pPr>
        <w:rPr>
          <w:b/>
          <w:bCs/>
        </w:rPr>
      </w:pPr>
      <w:r>
        <w:t> </w:t>
      </w:r>
      <w:r>
        <w:rPr>
          <w:b/>
          <w:bCs/>
          <w:lang w:val="ru-RU"/>
        </w:rPr>
        <w:t>Право на учешће у поступку јавне набавке има понуђач ако испуњава</w:t>
      </w:r>
      <w:r>
        <w:rPr>
          <w:lang w:val="ru-RU"/>
        </w:rPr>
        <w:t xml:space="preserve"> </w:t>
      </w:r>
      <w:r>
        <w:rPr>
          <w:b/>
          <w:u w:val="single"/>
          <w:lang w:val="ru-RU"/>
        </w:rPr>
        <w:t>додатне</w:t>
      </w:r>
      <w:r>
        <w:rPr>
          <w:b/>
          <w:bCs/>
          <w:u w:val="single"/>
          <w:lang w:val="ru-RU"/>
        </w:rPr>
        <w:t xml:space="preserve"> услове</w:t>
      </w:r>
      <w:r>
        <w:rPr>
          <w:b/>
          <w:bCs/>
          <w:lang w:val="ru-RU"/>
        </w:rPr>
        <w:t xml:space="preserve"> из члана 76. ЗЈН:</w:t>
      </w:r>
    </w:p>
    <w:p w:rsidR="00113E7F" w:rsidRDefault="00113E7F" w:rsidP="00113E7F">
      <w:pPr>
        <w:rPr>
          <w:lang w:val="ru-RU"/>
        </w:rPr>
      </w:pPr>
      <w:r>
        <w:rPr>
          <w:lang w:val="ru-RU"/>
        </w:rPr>
        <w:t xml:space="preserve"> </w:t>
      </w:r>
      <w:r>
        <w:rPr>
          <w:b/>
          <w:bCs/>
        </w:rPr>
        <w:t>1</w:t>
      </w:r>
      <w:r>
        <w:rPr>
          <w:b/>
          <w:bCs/>
          <w:lang w:val="ru-RU"/>
        </w:rPr>
        <w:t xml:space="preserve">)  </w:t>
      </w:r>
      <w:r>
        <w:rPr>
          <w:lang w:val="ru-RU"/>
        </w:rPr>
        <w:t xml:space="preserve"> Одговорни извођач радова са лиценцом</w:t>
      </w:r>
    </w:p>
    <w:p w:rsidR="00113E7F" w:rsidRDefault="00113E7F" w:rsidP="00113E7F">
      <w:pPr>
        <w:rPr>
          <w:b/>
          <w:bCs/>
          <w:u w:val="single"/>
        </w:rPr>
      </w:pPr>
      <w:r>
        <w:t> </w:t>
      </w:r>
      <w:r>
        <w:rPr>
          <w:b/>
          <w:bCs/>
        </w:rPr>
        <w:t>4</w:t>
      </w:r>
      <w:r>
        <w:rPr>
          <w:b/>
          <w:bCs/>
          <w:lang w:val="ru-RU"/>
        </w:rPr>
        <w:t xml:space="preserve">. </w:t>
      </w:r>
      <w:r>
        <w:rPr>
          <w:b/>
          <w:bCs/>
          <w:u w:val="single"/>
        </w:rPr>
        <w:t xml:space="preserve">ДОКАЗ О ИСПУЊЕНОСТИ УСЛОВА ИЗ ЧЛАНА 75. и 76.ЗЈН </w:t>
      </w:r>
    </w:p>
    <w:p w:rsidR="00113E7F" w:rsidRDefault="00113E7F" w:rsidP="00113E7F">
      <w:r>
        <w:t xml:space="preserve">У складу са чланом 77. став 4. ЗЈН, испуњеност обавезних услова из </w:t>
      </w:r>
      <w:r>
        <w:rPr>
          <w:b/>
        </w:rPr>
        <w:t>члана 75</w:t>
      </w:r>
      <w:r>
        <w:t>. ЗЈН се доказује на следећи начин:</w:t>
      </w:r>
    </w:p>
    <w:p w:rsidR="00113E7F" w:rsidRDefault="00113E7F" w:rsidP="00113E7F">
      <w:pPr>
        <w:numPr>
          <w:ilvl w:val="0"/>
          <w:numId w:val="2"/>
        </w:numPr>
        <w:rPr>
          <w:b/>
          <w:bCs/>
        </w:rPr>
      </w:pPr>
      <w:r>
        <w:t>Достављањем обрасца</w:t>
      </w:r>
      <w:r>
        <w:rPr>
          <w:b/>
          <w:bCs/>
        </w:rPr>
        <w:t xml:space="preserve"> ИЗЈАВЕ О ИСПУЊАВАЊУ УСЛОВА ИЗ ЧЛАНА 75. ЗЈН</w:t>
      </w:r>
    </w:p>
    <w:p w:rsidR="00113E7F" w:rsidRDefault="00113E7F" w:rsidP="00113E7F">
      <w:r>
        <w:rPr>
          <w:b/>
          <w:bCs/>
        </w:rPr>
        <w:t xml:space="preserve">У ПОСТУПКУ ЈАВНЕ НАБАВКЕ  МАЛЕ ВРЕДНОСТИ </w:t>
      </w:r>
      <w:r>
        <w:t xml:space="preserve">– </w:t>
      </w:r>
      <w:r>
        <w:rPr>
          <w:b/>
          <w:bCs/>
        </w:rPr>
        <w:t>ДЕО</w:t>
      </w:r>
      <w:r>
        <w:t xml:space="preserve">  </w:t>
      </w:r>
      <w:r>
        <w:rPr>
          <w:b/>
          <w:bCs/>
        </w:rPr>
        <w:t>III</w:t>
      </w:r>
      <w:r>
        <w:t xml:space="preserve"> конкурсне документације </w:t>
      </w:r>
      <w:r>
        <w:rPr>
          <w:b/>
          <w:bCs/>
        </w:rPr>
        <w:t>за понуђача</w:t>
      </w:r>
      <w:r>
        <w:t xml:space="preserve"> </w:t>
      </w:r>
      <w:r>
        <w:rPr>
          <w:b/>
          <w:bCs/>
        </w:rPr>
        <w:t>(као и за све учеснике у заједничкој понуди уколико понуду подноси група понуђача)</w:t>
      </w:r>
      <w:r>
        <w:t>;</w:t>
      </w:r>
    </w:p>
    <w:p w:rsidR="00113E7F" w:rsidRDefault="00113E7F" w:rsidP="00113E7F">
      <w:pPr>
        <w:numPr>
          <w:ilvl w:val="0"/>
          <w:numId w:val="2"/>
        </w:numPr>
        <w:tabs>
          <w:tab w:val="left" w:pos="0"/>
        </w:tabs>
        <w:ind w:left="90" w:firstLine="270"/>
        <w:rPr>
          <w:b/>
          <w:bCs/>
        </w:rPr>
      </w:pPr>
      <w:r>
        <w:t xml:space="preserve">Достављањем обрасца </w:t>
      </w:r>
      <w:r>
        <w:rPr>
          <w:b/>
          <w:bCs/>
        </w:rPr>
        <w:t>ИЗЈАВЕ О ИСПУЊАВАЊУ УСЛОВА ИЗ ЧЛАНА 75. ЗЈН У ПОСТУПКУ ЈАВНЕ НАБАВКЕ МАЛЕ  ВРЕДНОСТИ (ЗА ПОДИЗВОЂАЧА)</w:t>
      </w:r>
      <w:r>
        <w:t xml:space="preserve"> - </w:t>
      </w:r>
      <w:r>
        <w:rPr>
          <w:b/>
          <w:bCs/>
        </w:rPr>
        <w:t>ДЕО</w:t>
      </w:r>
      <w:r>
        <w:t xml:space="preserve"> </w:t>
      </w:r>
      <w:r>
        <w:rPr>
          <w:b/>
          <w:bCs/>
        </w:rPr>
        <w:t>III-а</w:t>
      </w:r>
    </w:p>
    <w:p w:rsidR="00113E7F" w:rsidRDefault="00113E7F" w:rsidP="00113E7F">
      <w:pPr>
        <w:jc w:val="both"/>
      </w:pPr>
      <w:r>
        <w:t xml:space="preserve">  конкурсне документације (</w:t>
      </w:r>
      <w:r>
        <w:rPr>
          <w:lang w:val="ru-RU"/>
        </w:rPr>
        <w:t>уколико понуђач делимично извршење набавке поверава подизвођачу</w:t>
      </w:r>
      <w:r>
        <w:t>).</w:t>
      </w:r>
    </w:p>
    <w:p w:rsidR="00113E7F" w:rsidRDefault="00113E7F" w:rsidP="00113E7F">
      <w:pPr>
        <w:jc w:val="both"/>
      </w:pPr>
      <w:r>
        <w:t xml:space="preserve">  </w:t>
      </w:r>
    </w:p>
    <w:p w:rsidR="00113E7F" w:rsidRDefault="00113E7F" w:rsidP="00113E7F">
      <w:pPr>
        <w:rPr>
          <w:b/>
          <w:bCs/>
          <w:u w:val="single"/>
        </w:rPr>
      </w:pPr>
      <w:r>
        <w:t> </w:t>
      </w:r>
      <w:r>
        <w:rPr>
          <w:b/>
          <w:bCs/>
        </w:rPr>
        <w:t>5</w:t>
      </w:r>
      <w:r>
        <w:rPr>
          <w:b/>
          <w:bCs/>
          <w:lang w:val="hr-HR"/>
        </w:rPr>
        <w:t xml:space="preserve">. </w:t>
      </w:r>
      <w:r>
        <w:rPr>
          <w:b/>
          <w:bCs/>
          <w:u w:val="single"/>
        </w:rPr>
        <w:t>ОБАВЕШТЕЊЕ ПОНУЂАЧИМА О ОБАВЕЗИ ПРОПИСАНОЈ ЧЛАНОМ 75. СТАВ 2. ЗЈН</w:t>
      </w:r>
    </w:p>
    <w:p w:rsidR="00113E7F" w:rsidRDefault="00113E7F" w:rsidP="00113E7F">
      <w:pPr>
        <w:rPr>
          <w:b/>
          <w:bCs/>
          <w:u w:val="single"/>
          <w:lang w:val="ru-RU"/>
        </w:rPr>
      </w:pPr>
      <w:r>
        <w:rPr>
          <w:b/>
          <w:bCs/>
          <w:u w:val="single"/>
          <w:lang w:val="ru-RU"/>
        </w:rPr>
        <w:t>Понуђачи су дужни да у понуди изричито наведу:</w:t>
      </w:r>
    </w:p>
    <w:p w:rsidR="00113E7F" w:rsidRDefault="00113E7F" w:rsidP="00113E7F">
      <w:pPr>
        <w:rPr>
          <w:lang w:val="ru-RU"/>
        </w:rPr>
      </w:pPr>
      <w:r>
        <w:rPr>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113E7F" w:rsidRDefault="00113E7F" w:rsidP="00113E7F">
      <w:r>
        <w:rPr>
          <w:lang w:val="ru-RU"/>
        </w:rPr>
        <w:t xml:space="preserve">б)  да понуђач гарантује да је ималац права интелектуалне својине </w:t>
      </w:r>
      <w:r>
        <w:rPr>
          <w:u w:val="single"/>
          <w:lang w:val="ru-RU"/>
        </w:rPr>
        <w:t>(уколико је то случај).</w:t>
      </w:r>
      <w:r>
        <w:rPr>
          <w:lang w:val="ru-RU"/>
        </w:rPr>
        <w:t xml:space="preserve"> </w:t>
      </w:r>
    </w:p>
    <w:p w:rsidR="00113E7F" w:rsidRDefault="00113E7F" w:rsidP="00113E7F"/>
    <w:p w:rsidR="00113E7F" w:rsidRDefault="00113E7F" w:rsidP="00113E7F"/>
    <w:p w:rsidR="00113E7F" w:rsidRPr="00840E51" w:rsidRDefault="00113E7F" w:rsidP="00840E51">
      <w:pPr>
        <w:rPr>
          <w:b/>
          <w:bCs/>
          <w:lang w:val="ru-RU"/>
        </w:rPr>
      </w:pPr>
      <w:r>
        <w:rPr>
          <w:b/>
          <w:bCs/>
          <w:lang w:val="ru-RU"/>
        </w:rPr>
        <w:t xml:space="preserve">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w:t>
      </w:r>
      <w:r>
        <w:rPr>
          <w:b/>
          <w:bCs/>
        </w:rPr>
        <w:t>понуђача</w:t>
      </w:r>
      <w:r>
        <w:rPr>
          <w:b/>
          <w:bCs/>
          <w:lang w:val="ru-RU"/>
        </w:rPr>
        <w:t>, уредно потписану од стране овлашћеног лица понуђача и</w:t>
      </w:r>
      <w:r>
        <w:rPr>
          <w:b/>
          <w:bCs/>
        </w:rPr>
        <w:t xml:space="preserve"> </w:t>
      </w:r>
      <w:r>
        <w:rPr>
          <w:b/>
          <w:bCs/>
          <w:lang w:val="ru-RU"/>
        </w:rPr>
        <w:t>оверену печатом понуђача.</w:t>
      </w:r>
      <w:r>
        <w:rPr>
          <w:lang w:val="ru-RU"/>
        </w:rPr>
        <w:t xml:space="preserve">                                                   </w:t>
      </w:r>
      <w:r w:rsidR="00840E51">
        <w:rPr>
          <w:lang w:val="ru-RU"/>
        </w:rPr>
        <w:t xml:space="preserve">    </w:t>
      </w:r>
    </w:p>
    <w:p w:rsidR="00113E7F" w:rsidRDefault="00113E7F" w:rsidP="00113E7F">
      <w:pPr>
        <w:jc w:val="right"/>
      </w:pPr>
    </w:p>
    <w:p w:rsidR="00113E7F" w:rsidRDefault="00113E7F" w:rsidP="00113E7F">
      <w:pPr>
        <w:jc w:val="right"/>
      </w:pPr>
    </w:p>
    <w:p w:rsidR="00113E7F" w:rsidRDefault="00113E7F" w:rsidP="00113E7F">
      <w:pPr>
        <w:rPr>
          <w:b/>
          <w:bCs/>
        </w:rPr>
      </w:pPr>
    </w:p>
    <w:p w:rsidR="00113E7F" w:rsidRDefault="00113E7F" w:rsidP="00113E7F">
      <w:pPr>
        <w:rPr>
          <w:b/>
          <w:bCs/>
          <w:u w:val="single"/>
          <w:lang w:val="hr-HR"/>
        </w:rPr>
      </w:pPr>
      <w:r>
        <w:rPr>
          <w:b/>
          <w:bCs/>
        </w:rPr>
        <w:t xml:space="preserve">6. </w:t>
      </w:r>
      <w:r>
        <w:rPr>
          <w:b/>
          <w:bCs/>
          <w:u w:val="single"/>
          <w:lang w:val="hr-HR"/>
        </w:rPr>
        <w:t>ИЗРАДА ПОНУДЕ</w:t>
      </w:r>
    </w:p>
    <w:p w:rsidR="00113E7F" w:rsidRDefault="00113E7F" w:rsidP="00113E7F">
      <w:r>
        <w:t xml:space="preserve">- </w:t>
      </w:r>
      <w:r>
        <w:tab/>
        <w:t xml:space="preserve">Понуде морају бити у целини припремљене у складу са Законом о јавним набавкама ("Сл. гласник РС" број 124/2012), позивом за подношење понуда и конкурсном документацијом.                                                                                                                 </w:t>
      </w:r>
    </w:p>
    <w:p w:rsidR="00113E7F" w:rsidRDefault="00113E7F" w:rsidP="00113E7F">
      <w:pPr>
        <w:rPr>
          <w:lang w:val="hr-HR"/>
        </w:rPr>
      </w:pPr>
      <w:r>
        <w:rPr>
          <w:lang w:val="hr-HR"/>
        </w:rPr>
        <w:t xml:space="preserve">- </w:t>
      </w:r>
      <w:r>
        <w:rPr>
          <w:lang w:val="hr-HR"/>
        </w:rPr>
        <w:tab/>
        <w:t>Пону</w:t>
      </w:r>
      <w:r>
        <w:t>ђ</w:t>
      </w:r>
      <w:r>
        <w:rPr>
          <w:lang w:val="hr-HR"/>
        </w:rPr>
        <w:t xml:space="preserve">ач треба да достави понуду у </w:t>
      </w:r>
      <w:r>
        <w:rPr>
          <w:b/>
          <w:lang w:val="hr-HR"/>
        </w:rPr>
        <w:t>писаном облику</w:t>
      </w:r>
      <w:r>
        <w:rPr>
          <w:lang w:val="hr-HR"/>
        </w:rPr>
        <w:t>.</w:t>
      </w:r>
      <w:r>
        <w:rPr>
          <w:lang w:val="hr-HR"/>
        </w:rPr>
        <w:tab/>
      </w:r>
    </w:p>
    <w:p w:rsidR="00113E7F" w:rsidRDefault="00113E7F" w:rsidP="00113E7F">
      <w:pPr>
        <w:numPr>
          <w:ilvl w:val="0"/>
          <w:numId w:val="3"/>
        </w:numPr>
        <w:rPr>
          <w:lang w:val="hr-HR"/>
        </w:rPr>
      </w:pPr>
      <w:r>
        <w:rPr>
          <w:lang w:val="hr-HR"/>
        </w:rPr>
        <w:t xml:space="preserve">Понуђач може поднети </w:t>
      </w:r>
      <w:r>
        <w:rPr>
          <w:b/>
          <w:lang w:val="hr-HR"/>
        </w:rPr>
        <w:t>само једну понуду</w:t>
      </w:r>
      <w:r>
        <w:rPr>
          <w:lang w:val="hr-HR"/>
        </w:rPr>
        <w:t>.</w:t>
      </w:r>
    </w:p>
    <w:p w:rsidR="00113E7F" w:rsidRDefault="00113E7F" w:rsidP="00113E7F">
      <w:pPr>
        <w:numPr>
          <w:ilvl w:val="0"/>
          <w:numId w:val="3"/>
        </w:numPr>
        <w:rPr>
          <w:lang w:val="hr-HR"/>
        </w:rPr>
      </w:pPr>
      <w:r>
        <w:rPr>
          <w:lang w:val="hr-HR"/>
        </w:rPr>
        <w:t>Понуђач који је самостално поднео понуду не може истовремено да учествује у заједничкој понуди или као подизвођач</w:t>
      </w:r>
      <w:r>
        <w:t>, нити исто лице може учествовати у више заједничких понуда</w:t>
      </w:r>
      <w:r>
        <w:rPr>
          <w:lang w:val="hr-HR"/>
        </w:rPr>
        <w:t>.</w:t>
      </w:r>
    </w:p>
    <w:p w:rsidR="00113E7F" w:rsidRDefault="00113E7F" w:rsidP="00113E7F">
      <w:pPr>
        <w:rPr>
          <w:lang w:val="ru-RU"/>
        </w:rPr>
      </w:pPr>
      <w:r>
        <w:rPr>
          <w:lang w:val="ru-RU"/>
        </w:rPr>
        <w:t xml:space="preserve">- </w:t>
      </w:r>
      <w:r>
        <w:tab/>
      </w:r>
      <w:r>
        <w:rPr>
          <w:lang w:val="ru-RU"/>
        </w:rPr>
        <w:t xml:space="preserve">Понуду треба поднети </w:t>
      </w:r>
      <w:r>
        <w:rPr>
          <w:b/>
          <w:lang w:val="ru-RU"/>
        </w:rPr>
        <w:t xml:space="preserve">на обрасцима </w:t>
      </w:r>
      <w:r>
        <w:rPr>
          <w:lang w:val="ru-RU"/>
        </w:rPr>
        <w:t>садржаним у конкурсној документацији.</w:t>
      </w:r>
      <w:r>
        <w:t> </w:t>
      </w:r>
      <w:r>
        <w:rPr>
          <w:lang w:val="ru-RU"/>
        </w:rPr>
        <w:t xml:space="preserve"> </w:t>
      </w:r>
    </w:p>
    <w:p w:rsidR="00113E7F" w:rsidRDefault="00113E7F" w:rsidP="00113E7F">
      <w:pPr>
        <w:rPr>
          <w:b/>
          <w:lang w:val="ru-RU"/>
        </w:rPr>
      </w:pPr>
      <w:r>
        <w:rPr>
          <w:lang w:val="ru-RU"/>
        </w:rPr>
        <w:t xml:space="preserve">- </w:t>
      </w:r>
      <w:r>
        <w:tab/>
      </w:r>
      <w:r>
        <w:rPr>
          <w:lang w:val="ru-RU"/>
        </w:rPr>
        <w:t xml:space="preserve">Обрасце дате у конкурсној документацији, односно податке који морају да буду њихов саставни део, понуђачи попуњавају </w:t>
      </w:r>
      <w:r>
        <w:rPr>
          <w:b/>
        </w:rPr>
        <w:t>ч</w:t>
      </w:r>
      <w:r>
        <w:rPr>
          <w:b/>
          <w:lang w:val="ru-RU"/>
        </w:rPr>
        <w:t>итко, а овла</w:t>
      </w:r>
      <w:r>
        <w:rPr>
          <w:b/>
        </w:rPr>
        <w:t>ш</w:t>
      </w:r>
      <w:r>
        <w:rPr>
          <w:b/>
          <w:lang w:val="ru-RU"/>
        </w:rPr>
        <w:t xml:space="preserve">ћено лице понуђача исте потписује </w:t>
      </w:r>
      <w:r>
        <w:rPr>
          <w:b/>
        </w:rPr>
        <w:t>и</w:t>
      </w:r>
      <w:r>
        <w:rPr>
          <w:b/>
          <w:lang w:val="ru-RU"/>
        </w:rPr>
        <w:t xml:space="preserve"> печатом оверава.</w:t>
      </w:r>
    </w:p>
    <w:p w:rsidR="00113E7F" w:rsidRDefault="00113E7F" w:rsidP="00113E7F">
      <w:pPr>
        <w:rPr>
          <w:lang w:val="ru-RU"/>
        </w:rPr>
      </w:pPr>
      <w:r>
        <w:rPr>
          <w:lang w:val="ru-RU"/>
        </w:rPr>
        <w:t xml:space="preserve">- </w:t>
      </w:r>
      <w:r>
        <w:tab/>
      </w:r>
      <w:r>
        <w:rPr>
          <w:b/>
          <w:lang w:val="ru-RU"/>
        </w:rPr>
        <w:t>Потписивањем понуде Понуђач се изјашњава да је у потпуности</w:t>
      </w:r>
      <w:r>
        <w:rPr>
          <w:b/>
        </w:rPr>
        <w:t> </w:t>
      </w:r>
      <w:r>
        <w:rPr>
          <w:b/>
          <w:lang w:val="ru-RU"/>
        </w:rPr>
        <w:t xml:space="preserve"> разумео и прихватио све  услове из конкурсне документације</w:t>
      </w:r>
      <w:r>
        <w:rPr>
          <w:lang w:val="ru-RU"/>
        </w:rPr>
        <w:t>.</w:t>
      </w:r>
    </w:p>
    <w:p w:rsidR="00113E7F" w:rsidRDefault="00113E7F" w:rsidP="00113E7F">
      <w:pPr>
        <w:rPr>
          <w:b/>
        </w:rPr>
      </w:pPr>
      <w:r>
        <w:t xml:space="preserve">- </w:t>
      </w:r>
      <w:r>
        <w:tab/>
        <w:t xml:space="preserve">Евентуалне </w:t>
      </w:r>
      <w:r>
        <w:rPr>
          <w:b/>
        </w:rPr>
        <w:t xml:space="preserve">грешке </w:t>
      </w:r>
      <w:r>
        <w:t xml:space="preserve">настале приликом попуњавања образаца из конкурсне документације и  исправљане коректором или рукописом </w:t>
      </w:r>
      <w:r>
        <w:rPr>
          <w:b/>
        </w:rPr>
        <w:t>морају се оверити печатом и потписом одговорног лица.</w:t>
      </w:r>
    </w:p>
    <w:p w:rsidR="00113E7F" w:rsidRDefault="00113E7F" w:rsidP="00113E7F">
      <w:pPr>
        <w:rPr>
          <w:b/>
          <w:bCs/>
        </w:rPr>
      </w:pPr>
      <w:r>
        <w:rPr>
          <w:b/>
          <w:bCs/>
        </w:rPr>
        <w:t> </w:t>
      </w:r>
    </w:p>
    <w:p w:rsidR="00113E7F" w:rsidRDefault="00113E7F" w:rsidP="00113E7F">
      <w:pPr>
        <w:rPr>
          <w:b/>
          <w:bCs/>
          <w:u w:val="single"/>
        </w:rPr>
      </w:pPr>
      <w:r>
        <w:rPr>
          <w:b/>
          <w:bCs/>
        </w:rPr>
        <w:t xml:space="preserve">7. </w:t>
      </w:r>
      <w:r>
        <w:rPr>
          <w:b/>
          <w:bCs/>
          <w:u w:val="single"/>
        </w:rPr>
        <w:t>НАЧИН И РОК ДОСТАВЕ ПОНУДА</w:t>
      </w:r>
    </w:p>
    <w:p w:rsidR="00113E7F" w:rsidRDefault="00113E7F" w:rsidP="00113E7F">
      <w:r>
        <w:rPr>
          <w:lang w:val="hr-HR"/>
        </w:rPr>
        <w:t>- Пону</w:t>
      </w:r>
      <w:r>
        <w:t>ђ</w:t>
      </w:r>
      <w:r>
        <w:rPr>
          <w:lang w:val="hr-HR"/>
        </w:rPr>
        <w:t xml:space="preserve">ач подноси понуду у </w:t>
      </w:r>
      <w:r>
        <w:t>затвореној к</w:t>
      </w:r>
      <w:r>
        <w:rPr>
          <w:lang w:val="hr-HR"/>
        </w:rPr>
        <w:t>оверти</w:t>
      </w:r>
      <w:r>
        <w:t xml:space="preserve"> или кутији, затворену на начин да се приликом отварања понуда може са сигурношћ утврдити да се први пут отвара</w:t>
      </w:r>
      <w:r>
        <w:rPr>
          <w:lang w:val="hr-HR"/>
        </w:rPr>
        <w:t xml:space="preserve">, </w:t>
      </w:r>
      <w:r>
        <w:t xml:space="preserve">непосредно или путем поште на </w:t>
      </w:r>
      <w:r>
        <w:rPr>
          <w:b/>
        </w:rPr>
        <w:t xml:space="preserve">адресу </w:t>
      </w:r>
      <w:r>
        <w:t xml:space="preserve">Наручиоца: </w:t>
      </w:r>
    </w:p>
    <w:p w:rsidR="00113E7F" w:rsidRPr="00497DAB" w:rsidRDefault="00113E7F" w:rsidP="00113E7F">
      <w:pPr>
        <w:rPr>
          <w:b/>
          <w:bCs/>
        </w:rPr>
      </w:pPr>
      <w:r>
        <w:t xml:space="preserve">               </w:t>
      </w:r>
      <w:r>
        <w:rPr>
          <w:b/>
          <w:bCs/>
        </w:rPr>
        <w:t>Сикирица, 35256</w:t>
      </w:r>
    </w:p>
    <w:p w:rsidR="00113E7F" w:rsidRPr="00497DAB" w:rsidRDefault="00113E7F" w:rsidP="00113E7F">
      <w:pPr>
        <w:rPr>
          <w:b/>
          <w:bCs/>
        </w:rPr>
      </w:pPr>
      <w:r>
        <w:t xml:space="preserve"> </w:t>
      </w:r>
      <w:r>
        <w:rPr>
          <w:lang w:val="hr-HR"/>
        </w:rPr>
        <w:t>са назнаком:</w:t>
      </w:r>
      <w:r>
        <w:rPr>
          <w:b/>
          <w:bCs/>
        </w:rPr>
        <w:t xml:space="preserve"> "</w:t>
      </w:r>
      <w:r>
        <w:rPr>
          <w:b/>
          <w:bCs/>
          <w:lang w:val="hr-HR"/>
        </w:rPr>
        <w:t>Понуда за јавну набавку</w:t>
      </w:r>
      <w:r>
        <w:rPr>
          <w:b/>
          <w:bCs/>
        </w:rPr>
        <w:t xml:space="preserve"> мале вредности број ЈН/25/2015”- радови на крову</w:t>
      </w:r>
    </w:p>
    <w:p w:rsidR="00113E7F" w:rsidRDefault="00113E7F" w:rsidP="00113E7F">
      <w:pPr>
        <w:rPr>
          <w:lang w:val="hr-HR"/>
        </w:rPr>
      </w:pPr>
      <w:r>
        <w:t xml:space="preserve">- </w:t>
      </w:r>
      <w:r>
        <w:rPr>
          <w:lang w:val="hr-HR"/>
        </w:rPr>
        <w:t>На поле</w:t>
      </w:r>
      <w:r>
        <w:t>ђ</w:t>
      </w:r>
      <w:r>
        <w:rPr>
          <w:lang w:val="hr-HR"/>
        </w:rPr>
        <w:t>ини коверте</w:t>
      </w:r>
      <w:r>
        <w:t xml:space="preserve"> (пошиљке)</w:t>
      </w:r>
      <w:r>
        <w:rPr>
          <w:lang w:val="hr-HR"/>
        </w:rPr>
        <w:t xml:space="preserve"> треба навести назив и адресу пону</w:t>
      </w:r>
      <w:r>
        <w:t>ђ</w:t>
      </w:r>
      <w:r>
        <w:rPr>
          <w:lang w:val="hr-HR"/>
        </w:rPr>
        <w:t>ача.</w:t>
      </w:r>
    </w:p>
    <w:p w:rsidR="00113E7F" w:rsidRDefault="00113E7F" w:rsidP="00113E7F">
      <w:pPr>
        <w:rPr>
          <w:b/>
          <w:bCs/>
        </w:rPr>
      </w:pPr>
      <w:r>
        <w:rPr>
          <w:b/>
          <w:bCs/>
        </w:rPr>
        <w:t xml:space="preserve">- Понуда се сматра благовременом </w:t>
      </w:r>
      <w:proofErr w:type="spellStart"/>
      <w:r>
        <w:rPr>
          <w:b/>
          <w:bCs/>
        </w:rPr>
        <w:t>ако</w:t>
      </w:r>
      <w:proofErr w:type="spellEnd"/>
      <w:r w:rsidR="00AF466A">
        <w:rPr>
          <w:b/>
          <w:bCs/>
        </w:rPr>
        <w:t xml:space="preserve"> </w:t>
      </w:r>
      <w:proofErr w:type="spellStart"/>
      <w:r w:rsidR="00AF466A">
        <w:rPr>
          <w:b/>
          <w:bCs/>
        </w:rPr>
        <w:t>је</w:t>
      </w:r>
      <w:proofErr w:type="spellEnd"/>
      <w:r w:rsidR="00AF466A">
        <w:rPr>
          <w:b/>
          <w:bCs/>
        </w:rPr>
        <w:t xml:space="preserve"> </w:t>
      </w:r>
      <w:proofErr w:type="spellStart"/>
      <w:r w:rsidR="00AF466A">
        <w:rPr>
          <w:b/>
          <w:bCs/>
        </w:rPr>
        <w:t>Наручилац</w:t>
      </w:r>
      <w:proofErr w:type="spellEnd"/>
      <w:r w:rsidR="00AF466A">
        <w:rPr>
          <w:b/>
          <w:bCs/>
        </w:rPr>
        <w:t xml:space="preserve"> </w:t>
      </w:r>
      <w:proofErr w:type="spellStart"/>
      <w:r w:rsidR="00AF466A">
        <w:rPr>
          <w:b/>
          <w:bCs/>
        </w:rPr>
        <w:t>исту</w:t>
      </w:r>
      <w:proofErr w:type="spellEnd"/>
      <w:r w:rsidR="00AF466A">
        <w:rPr>
          <w:b/>
          <w:bCs/>
        </w:rPr>
        <w:t xml:space="preserve"> </w:t>
      </w:r>
      <w:proofErr w:type="spellStart"/>
      <w:r w:rsidR="00AF466A">
        <w:rPr>
          <w:b/>
          <w:bCs/>
        </w:rPr>
        <w:t>примио</w:t>
      </w:r>
      <w:proofErr w:type="spellEnd"/>
      <w:r w:rsidR="00AF466A">
        <w:rPr>
          <w:b/>
          <w:bCs/>
        </w:rPr>
        <w:t xml:space="preserve"> </w:t>
      </w:r>
      <w:proofErr w:type="spellStart"/>
      <w:r w:rsidR="00AF466A">
        <w:rPr>
          <w:b/>
          <w:bCs/>
        </w:rPr>
        <w:t>до</w:t>
      </w:r>
      <w:proofErr w:type="spellEnd"/>
      <w:r w:rsidR="00AF466A">
        <w:rPr>
          <w:b/>
          <w:bCs/>
        </w:rPr>
        <w:t xml:space="preserve">  14</w:t>
      </w:r>
      <w:r>
        <w:rPr>
          <w:b/>
          <w:bCs/>
        </w:rPr>
        <w:t xml:space="preserve">.08.2015 </w:t>
      </w:r>
      <w:proofErr w:type="spellStart"/>
      <w:r>
        <w:rPr>
          <w:b/>
          <w:bCs/>
        </w:rPr>
        <w:t>год</w:t>
      </w:r>
      <w:proofErr w:type="spellEnd"/>
      <w:r>
        <w:rPr>
          <w:b/>
          <w:bCs/>
        </w:rPr>
        <w:t>. до 1</w:t>
      </w:r>
      <w:r>
        <w:rPr>
          <w:b/>
          <w:bCs/>
          <w:lang w:val="ru-RU"/>
        </w:rPr>
        <w:t>0,00</w:t>
      </w:r>
      <w:r>
        <w:rPr>
          <w:b/>
          <w:bCs/>
        </w:rPr>
        <w:t xml:space="preserve"> час.</w:t>
      </w:r>
    </w:p>
    <w:p w:rsidR="00113E7F" w:rsidRDefault="00113E7F" w:rsidP="00113E7F">
      <w:r>
        <w:rPr>
          <w:b/>
          <w:bCs/>
        </w:rPr>
        <w:t xml:space="preserve">- </w:t>
      </w:r>
      <w:r>
        <w:rPr>
          <w:u w:val="single"/>
          <w:lang w:val="hr-HR"/>
        </w:rPr>
        <w:t>Неблаговременом понудом</w:t>
      </w:r>
      <w:r>
        <w:rPr>
          <w:b/>
          <w:bCs/>
          <w:lang w:val="hr-HR"/>
        </w:rPr>
        <w:t xml:space="preserve"> </w:t>
      </w:r>
      <w:r>
        <w:rPr>
          <w:lang w:val="hr-HR"/>
        </w:rPr>
        <w:t>ће се сматрати она понуда кој</w:t>
      </w:r>
      <w:r>
        <w:t>у је Н</w:t>
      </w:r>
      <w:r>
        <w:rPr>
          <w:lang w:val="hr-HR"/>
        </w:rPr>
        <w:t>аручи</w:t>
      </w:r>
      <w:r>
        <w:t>лац примио након истека рока за подношење понуда.</w:t>
      </w:r>
    </w:p>
    <w:p w:rsidR="00113E7F" w:rsidRDefault="00113E7F" w:rsidP="00113E7F">
      <w:pPr>
        <w:numPr>
          <w:ilvl w:val="0"/>
          <w:numId w:val="4"/>
        </w:numPr>
        <w:jc w:val="both"/>
      </w:pPr>
      <w:r>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rsidR="00113E7F" w:rsidRDefault="00113E7F" w:rsidP="00113E7F">
      <w:r>
        <w:t> </w:t>
      </w:r>
    </w:p>
    <w:p w:rsidR="00113E7F" w:rsidRDefault="00113E7F" w:rsidP="00113E7F">
      <w:pPr>
        <w:rPr>
          <w:b/>
          <w:bCs/>
          <w:u w:val="single"/>
        </w:rPr>
      </w:pPr>
      <w:r>
        <w:rPr>
          <w:b/>
          <w:bCs/>
        </w:rPr>
        <w:t xml:space="preserve">8. </w:t>
      </w:r>
      <w:r>
        <w:rPr>
          <w:b/>
          <w:bCs/>
          <w:u w:val="single"/>
        </w:rPr>
        <w:t>ОТВАРАЊЕ ПОНУДА</w:t>
      </w:r>
    </w:p>
    <w:p w:rsidR="00113E7F" w:rsidRDefault="00113E7F" w:rsidP="00113E7F">
      <w:pPr>
        <w:rPr>
          <w:b/>
          <w:bCs/>
        </w:rPr>
      </w:pPr>
      <w:r>
        <w:rPr>
          <w:b/>
          <w:bCs/>
        </w:rPr>
        <w:t xml:space="preserve">- Отварање понуда ће се обавити јавно, по истеку рока за подношење понуда, </w:t>
      </w:r>
    </w:p>
    <w:p w:rsidR="00113E7F" w:rsidRDefault="00AF466A" w:rsidP="00113E7F">
      <w:proofErr w:type="spellStart"/>
      <w:r>
        <w:rPr>
          <w:b/>
          <w:bCs/>
        </w:rPr>
        <w:t>Дана</w:t>
      </w:r>
      <w:proofErr w:type="spellEnd"/>
      <w:r>
        <w:rPr>
          <w:b/>
          <w:bCs/>
        </w:rPr>
        <w:t xml:space="preserve">     14</w:t>
      </w:r>
      <w:r w:rsidR="00113E7F">
        <w:rPr>
          <w:b/>
          <w:bCs/>
        </w:rPr>
        <w:t>.08.2015 у 10,15</w:t>
      </w:r>
      <w:r w:rsidR="00113E7F">
        <w:rPr>
          <w:b/>
          <w:bCs/>
          <w:lang w:val="ru-RU"/>
        </w:rPr>
        <w:t xml:space="preserve"> </w:t>
      </w:r>
      <w:proofErr w:type="spellStart"/>
      <w:r w:rsidR="00113E7F">
        <w:rPr>
          <w:b/>
          <w:bCs/>
        </w:rPr>
        <w:t>часова</w:t>
      </w:r>
      <w:proofErr w:type="spellEnd"/>
      <w:r w:rsidR="00113E7F">
        <w:rPr>
          <w:b/>
          <w:bCs/>
        </w:rPr>
        <w:t xml:space="preserve">  </w:t>
      </w:r>
      <w:proofErr w:type="spellStart"/>
      <w:r w:rsidR="00113E7F">
        <w:rPr>
          <w:b/>
          <w:bCs/>
        </w:rPr>
        <w:t>на</w:t>
      </w:r>
      <w:proofErr w:type="spellEnd"/>
      <w:r w:rsidR="00113E7F">
        <w:rPr>
          <w:b/>
          <w:bCs/>
        </w:rPr>
        <w:t xml:space="preserve"> </w:t>
      </w:r>
      <w:proofErr w:type="spellStart"/>
      <w:r w:rsidR="00113E7F">
        <w:rPr>
          <w:b/>
          <w:bCs/>
        </w:rPr>
        <w:t>адреси</w:t>
      </w:r>
      <w:proofErr w:type="spellEnd"/>
      <w:r w:rsidR="00113E7F">
        <w:rPr>
          <w:b/>
          <w:bCs/>
        </w:rPr>
        <w:t xml:space="preserve"> </w:t>
      </w:r>
      <w:proofErr w:type="spellStart"/>
      <w:r w:rsidR="00113E7F">
        <w:rPr>
          <w:b/>
          <w:bCs/>
        </w:rPr>
        <w:t>Наручиоца</w:t>
      </w:r>
      <w:proofErr w:type="spellEnd"/>
      <w:r w:rsidR="00113E7F">
        <w:rPr>
          <w:b/>
          <w:bCs/>
        </w:rPr>
        <w:t>.</w:t>
      </w:r>
      <w:r w:rsidR="00113E7F">
        <w:t xml:space="preserve"> </w:t>
      </w:r>
    </w:p>
    <w:p w:rsidR="00113E7F" w:rsidRDefault="00113E7F" w:rsidP="00113E7F">
      <w:pPr>
        <w:rPr>
          <w:lang w:val="ru-RU"/>
        </w:rPr>
      </w:pPr>
      <w:r>
        <w:t xml:space="preserve">- </w:t>
      </w:r>
      <w:r>
        <w:rPr>
          <w:lang w:val="ru-RU"/>
        </w:rPr>
        <w:t>Отварање понуда је јавно и може присуствовати свако заинтересовано лице.</w:t>
      </w:r>
    </w:p>
    <w:p w:rsidR="00113E7F" w:rsidRDefault="00113E7F" w:rsidP="00113E7F">
      <w:pPr>
        <w:rPr>
          <w:lang w:val="ru-RU"/>
        </w:rPr>
      </w:pPr>
      <w:r>
        <w:t xml:space="preserve">- </w:t>
      </w:r>
      <w:r>
        <w:rPr>
          <w:lang w:val="ru-RU"/>
        </w:rPr>
        <w:t xml:space="preserve">У поступку отварања понуда активно могу учествовати само овлашћени представници понуђача. </w:t>
      </w:r>
    </w:p>
    <w:p w:rsidR="00113E7F" w:rsidRDefault="00113E7F" w:rsidP="00113E7F">
      <w:r>
        <w:t>- Представник понуђача дужан је да достави уредно оверено овлашћење за учествовање у отварању понуда.</w:t>
      </w:r>
    </w:p>
    <w:p w:rsidR="00113E7F" w:rsidRDefault="00113E7F" w:rsidP="00113E7F">
      <w:r>
        <w:t> </w:t>
      </w:r>
    </w:p>
    <w:p w:rsidR="00113E7F" w:rsidRDefault="00113E7F" w:rsidP="00113E7F">
      <w:pPr>
        <w:rPr>
          <w:b/>
          <w:bCs/>
          <w:u w:val="single"/>
        </w:rPr>
      </w:pPr>
      <w:r>
        <w:rPr>
          <w:b/>
          <w:bCs/>
        </w:rPr>
        <w:lastRenderedPageBreak/>
        <w:t xml:space="preserve">9. </w:t>
      </w:r>
      <w:r>
        <w:rPr>
          <w:b/>
          <w:bCs/>
          <w:u w:val="single"/>
          <w:lang w:val="hr-HR"/>
        </w:rPr>
        <w:t>ИЗ</w:t>
      </w:r>
      <w:r>
        <w:rPr>
          <w:b/>
          <w:bCs/>
          <w:u w:val="single"/>
        </w:rPr>
        <w:t>МЕНА, ДОПУНА И ОПОЗИВ ПОНУДЕ</w:t>
      </w:r>
    </w:p>
    <w:p w:rsidR="00113E7F" w:rsidRDefault="00113E7F" w:rsidP="00113E7F">
      <w:r>
        <w:t>- У складу са чланом 87. став 6. ЗЈН,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113E7F" w:rsidRDefault="00113E7F" w:rsidP="00113E7F">
      <w:r>
        <w:t>- Измена, допуна или опозив понуде се врши на начин одређен за подношење понуде.</w:t>
      </w:r>
    </w:p>
    <w:p w:rsidR="00113E7F" w:rsidRDefault="00113E7F" w:rsidP="00113E7F">
      <w:r>
        <w:t>- Понуда се не може допунити, изменити или опозвати након истека рока за подношење понуда.</w:t>
      </w:r>
    </w:p>
    <w:p w:rsidR="00113E7F" w:rsidRDefault="00113E7F" w:rsidP="00840E51">
      <w:pPr>
        <w:rPr>
          <w:b/>
          <w:bCs/>
        </w:rPr>
      </w:pPr>
      <w:r>
        <w:rPr>
          <w:lang w:val="ru-RU"/>
        </w:rPr>
        <w:t xml:space="preserve">                                                                                                                                                          </w:t>
      </w:r>
    </w:p>
    <w:p w:rsidR="00113E7F" w:rsidRPr="00497DAB" w:rsidRDefault="00113E7F" w:rsidP="00113E7F">
      <w:pPr>
        <w:rPr>
          <w:b/>
          <w:bCs/>
        </w:rPr>
      </w:pPr>
    </w:p>
    <w:p w:rsidR="00113E7F" w:rsidRPr="00497DAB" w:rsidRDefault="00113E7F" w:rsidP="00113E7F">
      <w:pPr>
        <w:rPr>
          <w:b/>
          <w:bCs/>
          <w:u w:val="single"/>
        </w:rPr>
      </w:pPr>
      <w:r>
        <w:rPr>
          <w:b/>
          <w:bCs/>
        </w:rPr>
        <w:t xml:space="preserve">10. </w:t>
      </w:r>
      <w:r>
        <w:rPr>
          <w:b/>
          <w:bCs/>
          <w:u w:val="single"/>
          <w:lang w:val="hr-HR"/>
        </w:rPr>
        <w:t>ОБЈАШЊЕЊА КОНКУРСНЕ ДОКУМЕНТАЦИЈЕ</w:t>
      </w:r>
    </w:p>
    <w:p w:rsidR="00113E7F" w:rsidRDefault="00113E7F" w:rsidP="00113E7F">
      <w:pPr>
        <w:rPr>
          <w:lang w:val="ru-RU"/>
        </w:rPr>
      </w:pPr>
      <w:r>
        <w:t>- Све додатне информације или појашњења у вези са припремањем понуде заинтересована лица могу тражити у писаном облику</w:t>
      </w:r>
      <w:r>
        <w:rPr>
          <w:lang w:val="ru-RU"/>
        </w:rPr>
        <w:t xml:space="preserve"> и то најкасније пет дана пре истека рока за подношење понуда.                                                                                                              </w:t>
      </w:r>
    </w:p>
    <w:p w:rsidR="00113E7F" w:rsidRDefault="00113E7F" w:rsidP="00113E7F">
      <w:pPr>
        <w:rPr>
          <w:lang w:val="ru-RU"/>
        </w:rPr>
      </w:pPr>
      <w:r>
        <w:rPr>
          <w:lang w:val="ru-RU"/>
        </w:rPr>
        <w:t xml:space="preserve">                                                                                                                                                    </w:t>
      </w:r>
    </w:p>
    <w:p w:rsidR="00113E7F" w:rsidRPr="00221E1E" w:rsidRDefault="00113E7F" w:rsidP="00113E7F">
      <w:r>
        <w:t xml:space="preserve">- </w:t>
      </w:r>
      <w:r>
        <w:rPr>
          <w:lang w:val="ru-RU"/>
        </w:rPr>
        <w:t xml:space="preserve">Наручилац ће у року од три дана од дана пријема захтева писаним путем одговорити </w:t>
      </w:r>
      <w:proofErr w:type="spellStart"/>
      <w:r>
        <w:t>заинтересованом</w:t>
      </w:r>
      <w:proofErr w:type="spellEnd"/>
      <w:r>
        <w:t xml:space="preserve"> </w:t>
      </w:r>
      <w:proofErr w:type="spellStart"/>
      <w:r>
        <w:t>лицу</w:t>
      </w:r>
      <w:proofErr w:type="spellEnd"/>
      <w:r>
        <w:t xml:space="preserve">, </w:t>
      </w:r>
      <w:proofErr w:type="spellStart"/>
      <w:r>
        <w:t>уз</w:t>
      </w:r>
      <w:proofErr w:type="spellEnd"/>
      <w:r>
        <w:t xml:space="preserve"> </w:t>
      </w:r>
      <w:proofErr w:type="spellStart"/>
      <w:r>
        <w:t>истовремену</w:t>
      </w:r>
      <w:proofErr w:type="spellEnd"/>
      <w:r>
        <w:t xml:space="preserve"> </w:t>
      </w:r>
      <w:proofErr w:type="spellStart"/>
      <w:r>
        <w:t>обавезу</w:t>
      </w:r>
      <w:proofErr w:type="spellEnd"/>
      <w:r>
        <w:t xml:space="preserve"> </w:t>
      </w:r>
      <w:proofErr w:type="spellStart"/>
      <w:r>
        <w:t>објављивања</w:t>
      </w:r>
      <w:proofErr w:type="spellEnd"/>
      <w:r>
        <w:t xml:space="preserve"> </w:t>
      </w:r>
      <w:proofErr w:type="spellStart"/>
      <w:r>
        <w:t>информације</w:t>
      </w:r>
      <w:proofErr w:type="spellEnd"/>
      <w:r>
        <w:t xml:space="preserve"> </w:t>
      </w:r>
      <w:r>
        <w:rPr>
          <w:lang w:val="ru-RU"/>
        </w:rPr>
        <w:t>на Порталу</w:t>
      </w:r>
      <w:r>
        <w:t xml:space="preserve"> </w:t>
      </w:r>
      <w:proofErr w:type="spellStart"/>
      <w:r>
        <w:t>јавних</w:t>
      </w:r>
      <w:proofErr w:type="spellEnd"/>
      <w:r>
        <w:t xml:space="preserve"> </w:t>
      </w:r>
      <w:proofErr w:type="spellStart"/>
      <w:r>
        <w:t>набавки</w:t>
      </w:r>
      <w:proofErr w:type="spellEnd"/>
      <w:r>
        <w:t xml:space="preserve">, </w:t>
      </w:r>
      <w:proofErr w:type="spellStart"/>
      <w:r>
        <w:t>интернет</w:t>
      </w:r>
      <w:proofErr w:type="spellEnd"/>
      <w:r>
        <w:t xml:space="preserve"> </w:t>
      </w:r>
      <w:proofErr w:type="spellStart"/>
      <w:r>
        <w:t>адреса</w:t>
      </w:r>
      <w:proofErr w:type="spellEnd"/>
      <w:r>
        <w:t xml:space="preserve">: </w:t>
      </w:r>
      <w:hyperlink r:id="rId5" w:history="1">
        <w:r>
          <w:rPr>
            <w:rStyle w:val="a2"/>
          </w:rPr>
          <w:t>www.portal.ujn.gov.rs</w:t>
        </w:r>
      </w:hyperlink>
      <w:r>
        <w:t xml:space="preserve">  </w:t>
      </w:r>
      <w:r>
        <w:rPr>
          <w:lang w:val="ru-RU"/>
        </w:rPr>
        <w:t xml:space="preserve">и на својој интернет страници </w:t>
      </w:r>
      <w:r w:rsidRPr="00221E1E">
        <w:t>www.osbrankokrsmanovic.edu</w:t>
      </w:r>
      <w:r>
        <w:t>.rs</w:t>
      </w:r>
      <w:r w:rsidRPr="00221E1E">
        <w:t xml:space="preserve"> </w:t>
      </w:r>
    </w:p>
    <w:p w:rsidR="00113E7F" w:rsidRDefault="00113E7F" w:rsidP="00113E7F">
      <w:pPr>
        <w:rPr>
          <w:lang w:val="ru-RU"/>
        </w:rPr>
      </w:pPr>
    </w:p>
    <w:p w:rsidR="00113E7F" w:rsidRDefault="00113E7F" w:rsidP="00113E7F">
      <w:pPr>
        <w:rPr>
          <w:b/>
          <w:bCs/>
          <w:u w:val="single"/>
          <w:lang w:val="ru-RU"/>
        </w:rPr>
      </w:pPr>
      <w:r>
        <w:t> </w:t>
      </w:r>
      <w:r>
        <w:rPr>
          <w:b/>
          <w:bCs/>
          <w:lang w:val="ru-RU"/>
        </w:rPr>
        <w:t xml:space="preserve">11. </w:t>
      </w:r>
      <w:r>
        <w:rPr>
          <w:b/>
          <w:bCs/>
          <w:u w:val="single"/>
          <w:lang w:val="ru-RU"/>
        </w:rPr>
        <w:t>ИЗМЕНА И ДОПУНА КОНКУРСНЕ ДОКУМЕНТАЦИЈЕ</w:t>
      </w:r>
    </w:p>
    <w:p w:rsidR="00113E7F" w:rsidRDefault="00113E7F" w:rsidP="00113E7F">
      <w:pPr>
        <w:rPr>
          <w:lang w:val="ru-RU"/>
        </w:rPr>
      </w:pPr>
      <w:r>
        <w:t xml:space="preserve">- </w:t>
      </w:r>
      <w:r>
        <w:rPr>
          <w:lang w:val="ru-RU"/>
        </w:rPr>
        <w:t>У било ком моменту, пре</w:t>
      </w:r>
      <w:r>
        <w:t> </w:t>
      </w:r>
      <w:r>
        <w:rPr>
          <w:lang w:val="ru-RU"/>
        </w:rPr>
        <w:t>крајњег</w:t>
      </w:r>
      <w:r>
        <w:t> </w:t>
      </w:r>
      <w:r>
        <w:rPr>
          <w:lang w:val="ru-RU"/>
        </w:rPr>
        <w:t>рока за подношење понуда Наручилац може, на сопствену иницијативу, или као одговор на питање</w:t>
      </w:r>
      <w:r>
        <w:t> </w:t>
      </w:r>
      <w:r>
        <w:rPr>
          <w:lang w:val="ru-RU"/>
        </w:rPr>
        <w:t>заинтересованог лица</w:t>
      </w:r>
      <w:r>
        <w:t> </w:t>
      </w:r>
      <w:r>
        <w:rPr>
          <w:lang w:val="ru-RU"/>
        </w:rPr>
        <w:t>– да измени или да допуни конкурсну документацију.</w:t>
      </w:r>
    </w:p>
    <w:p w:rsidR="00113E7F" w:rsidRDefault="00113E7F" w:rsidP="00113E7F">
      <w:pPr>
        <w:rPr>
          <w:b/>
          <w:bCs/>
          <w:u w:val="single"/>
        </w:rPr>
      </w:pPr>
      <w:r>
        <w:rPr>
          <w:b/>
          <w:bCs/>
        </w:rPr>
        <w:t xml:space="preserve"> 12. </w:t>
      </w:r>
      <w:r>
        <w:rPr>
          <w:b/>
          <w:bCs/>
          <w:u w:val="single"/>
        </w:rPr>
        <w:t>ЦЕНА</w:t>
      </w:r>
    </w:p>
    <w:p w:rsidR="00113E7F" w:rsidRDefault="00113E7F" w:rsidP="00113E7F">
      <w:r>
        <w:rPr>
          <w:lang w:val="ru-RU"/>
        </w:rPr>
        <w:t xml:space="preserve">- Понуђач је дужан да у обрасцу понуде наведе </w:t>
      </w:r>
      <w:r>
        <w:rPr>
          <w:b/>
          <w:lang w:val="ru-RU"/>
        </w:rPr>
        <w:t xml:space="preserve">укупну цену без </w:t>
      </w:r>
      <w:r>
        <w:rPr>
          <w:b/>
        </w:rPr>
        <w:t>ПДВ</w:t>
      </w:r>
      <w:r>
        <w:t xml:space="preserve"> и </w:t>
      </w:r>
      <w:r>
        <w:rPr>
          <w:b/>
        </w:rPr>
        <w:t>укупну цену са ПДВ</w:t>
      </w:r>
      <w:r>
        <w:t>. Цена мора бити исказана у динарима.</w:t>
      </w:r>
    </w:p>
    <w:p w:rsidR="00113E7F" w:rsidRDefault="00113E7F" w:rsidP="00113E7F">
      <w:r>
        <w:t xml:space="preserve">-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113E7F" w:rsidRDefault="00113E7F" w:rsidP="00113E7F">
      <w:r>
        <w:t xml:space="preserve">- 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 у свему према члану 92. ЗЈН. </w:t>
      </w:r>
    </w:p>
    <w:p w:rsidR="00113E7F" w:rsidRDefault="00113E7F" w:rsidP="00113E7F">
      <w:pPr>
        <w:rPr>
          <w:lang w:val="ru-RU"/>
        </w:rPr>
      </w:pPr>
    </w:p>
    <w:p w:rsidR="00113E7F" w:rsidRDefault="00113E7F" w:rsidP="00113E7F">
      <w:pPr>
        <w:rPr>
          <w:b/>
          <w:bCs/>
          <w:u w:val="single"/>
        </w:rPr>
      </w:pPr>
      <w:r>
        <w:t> </w:t>
      </w:r>
      <w:r>
        <w:rPr>
          <w:b/>
          <w:bCs/>
        </w:rPr>
        <w:t xml:space="preserve">13. </w:t>
      </w:r>
      <w:r>
        <w:rPr>
          <w:b/>
          <w:bCs/>
          <w:u w:val="single"/>
        </w:rPr>
        <w:t>РОК И НАЧИН ПЛАЋАЊА</w:t>
      </w:r>
    </w:p>
    <w:p w:rsidR="00113E7F" w:rsidRDefault="00113E7F" w:rsidP="00113E7F">
      <w:r>
        <w:t xml:space="preserve">А)- Плаћање радова </w:t>
      </w:r>
      <w:r>
        <w:rPr>
          <w:lang w:val="ru-RU"/>
        </w:rPr>
        <w:t>кој</w:t>
      </w:r>
      <w:r>
        <w:t>е су</w:t>
      </w:r>
      <w:r>
        <w:rPr>
          <w:lang w:val="ru-RU"/>
        </w:rPr>
        <w:t xml:space="preserve"> предмет </w:t>
      </w:r>
      <w:r>
        <w:t xml:space="preserve">ове </w:t>
      </w:r>
      <w:r>
        <w:rPr>
          <w:lang w:val="ru-RU"/>
        </w:rPr>
        <w:t>набавке</w:t>
      </w:r>
      <w:r>
        <w:t xml:space="preserve"> врши се по извршењу истих, а у року од </w:t>
      </w:r>
      <w:r>
        <w:rPr>
          <w:lang w:val="ru-RU"/>
        </w:rPr>
        <w:t>45 (</w:t>
      </w:r>
      <w:r>
        <w:t>четрдесетпет)дана од дана пријема исправне фактуре (окончане ситуације).</w:t>
      </w:r>
    </w:p>
    <w:p w:rsidR="00113E7F" w:rsidRDefault="00113E7F" w:rsidP="00113E7F"/>
    <w:p w:rsidR="00113E7F" w:rsidRDefault="00113E7F" w:rsidP="00113E7F">
      <w:r>
        <w:t xml:space="preserve">Б) </w:t>
      </w:r>
      <w:r>
        <w:rPr>
          <w:b/>
        </w:rPr>
        <w:t>Услови плаћања</w:t>
      </w:r>
      <w:r>
        <w:t xml:space="preserve"> – аванс није дозвољен.</w:t>
      </w:r>
    </w:p>
    <w:p w:rsidR="00113E7F" w:rsidRDefault="00113E7F" w:rsidP="00113E7F">
      <w:r>
        <w:t xml:space="preserve">                                                                                                                                           </w:t>
      </w:r>
    </w:p>
    <w:p w:rsidR="00113E7F" w:rsidRDefault="00113E7F" w:rsidP="00840E51">
      <w:r>
        <w:t xml:space="preserve">                                                                                                                    </w:t>
      </w:r>
      <w:r w:rsidR="00840E51">
        <w:t xml:space="preserve">                        </w:t>
      </w:r>
    </w:p>
    <w:p w:rsidR="00113E7F" w:rsidRDefault="00113E7F" w:rsidP="00113E7F">
      <w:pPr>
        <w:rPr>
          <w:b/>
          <w:bCs/>
          <w:u w:val="single"/>
        </w:rPr>
      </w:pPr>
      <w:r>
        <w:rPr>
          <w:b/>
          <w:bCs/>
        </w:rPr>
        <w:t xml:space="preserve">14. </w:t>
      </w:r>
      <w:r>
        <w:rPr>
          <w:b/>
          <w:bCs/>
          <w:u w:val="single"/>
        </w:rPr>
        <w:t>РОК И НАЧИН ИЗВРШЕЊА</w:t>
      </w:r>
    </w:p>
    <w:p w:rsidR="00113E7F" w:rsidRDefault="00113E7F" w:rsidP="00113E7F">
      <w:r>
        <w:t>- Понуђач ће  радове извршавати сукцесивно на основу писаног захтева Наручиоца, према динамици коју одреди Наручилац.</w:t>
      </w:r>
    </w:p>
    <w:p w:rsidR="00113E7F" w:rsidRDefault="00113E7F" w:rsidP="00113E7F">
      <w:pPr>
        <w:rPr>
          <w:b/>
          <w:bCs/>
        </w:rPr>
      </w:pPr>
      <w:r>
        <w:t xml:space="preserve">- Рок извршења </w:t>
      </w:r>
      <w:r>
        <w:rPr>
          <w:b/>
          <w:bCs/>
          <w:lang w:val="ru-RU"/>
        </w:rPr>
        <w:t>30</w:t>
      </w:r>
      <w:r>
        <w:rPr>
          <w:b/>
          <w:bCs/>
        </w:rPr>
        <w:t xml:space="preserve"> календарских дана од дана закључења уговора.</w:t>
      </w:r>
    </w:p>
    <w:p w:rsidR="00113E7F" w:rsidRDefault="00113E7F" w:rsidP="00113E7F">
      <w:r>
        <w:t xml:space="preserve">-Гарантни рок за изведене радове  </w:t>
      </w:r>
      <w:r>
        <w:rPr>
          <w:b/>
        </w:rPr>
        <w:t>најмање 2 године</w:t>
      </w:r>
      <w:r>
        <w:t xml:space="preserve"> од дана примопредаје радова.</w:t>
      </w:r>
    </w:p>
    <w:p w:rsidR="00113E7F" w:rsidRDefault="00113E7F" w:rsidP="00113E7F">
      <w:pPr>
        <w:rPr>
          <w:lang w:val="ru-RU"/>
        </w:rPr>
      </w:pPr>
      <w:r>
        <w:rPr>
          <w:lang w:val="ru-RU"/>
        </w:rPr>
        <w:t xml:space="preserve">                                                                                                                                               </w:t>
      </w:r>
    </w:p>
    <w:p w:rsidR="00113E7F" w:rsidRDefault="00113E7F" w:rsidP="00113E7F">
      <w:pPr>
        <w:rPr>
          <w:b/>
          <w:bCs/>
          <w:u w:val="single"/>
          <w:lang w:val="hr-HR"/>
        </w:rPr>
      </w:pPr>
      <w:r>
        <w:rPr>
          <w:b/>
          <w:bCs/>
        </w:rPr>
        <w:lastRenderedPageBreak/>
        <w:t> 15.</w:t>
      </w:r>
      <w:r>
        <w:t xml:space="preserve"> </w:t>
      </w:r>
      <w:r>
        <w:rPr>
          <w:b/>
          <w:bCs/>
        </w:rPr>
        <w:t xml:space="preserve"> </w:t>
      </w:r>
      <w:r>
        <w:rPr>
          <w:b/>
          <w:bCs/>
          <w:u w:val="single"/>
          <w:lang w:val="hr-HR"/>
        </w:rPr>
        <w:t>ВАЖНОСТ ПОНУДЕ</w:t>
      </w:r>
    </w:p>
    <w:p w:rsidR="00113E7F" w:rsidRDefault="00113E7F" w:rsidP="00113E7F">
      <w:pPr>
        <w:rPr>
          <w:lang w:val="hr-HR"/>
        </w:rPr>
      </w:pPr>
      <w:r>
        <w:t>- Понуђач је дужан да у обрасцу понуде наведе рок важења понуде.</w:t>
      </w:r>
      <w:r>
        <w:rPr>
          <w:lang w:val="hr-HR"/>
        </w:rPr>
        <w:tab/>
      </w:r>
    </w:p>
    <w:p w:rsidR="00113E7F" w:rsidRDefault="00113E7F" w:rsidP="00113E7F">
      <w:r>
        <w:rPr>
          <w:lang w:val="hr-HR"/>
        </w:rPr>
        <w:t xml:space="preserve">- Понуда мора да важи најмање </w:t>
      </w:r>
      <w:r>
        <w:rPr>
          <w:b/>
          <w:bCs/>
        </w:rPr>
        <w:t>__60_</w:t>
      </w:r>
      <w:r>
        <w:rPr>
          <w:b/>
          <w:bCs/>
          <w:lang w:val="hr-HR"/>
        </w:rPr>
        <w:t xml:space="preserve"> </w:t>
      </w:r>
      <w:r>
        <w:rPr>
          <w:lang w:val="hr-HR"/>
        </w:rPr>
        <w:t xml:space="preserve">дана од дана отварања понуда. У случају да понуђач наведе краћи рок важења понуде, </w:t>
      </w:r>
      <w:r>
        <w:t>таква понуда ће бити одбијена.</w:t>
      </w:r>
    </w:p>
    <w:p w:rsidR="00113E7F" w:rsidRDefault="00113E7F" w:rsidP="00113E7F">
      <w:r>
        <w:t>- У случају да понуђач непрецизно одреди рок важења понуде (нпр: око, оквирно, од-до и сл.), иста ће се сматрати неприхватљивом.</w:t>
      </w:r>
    </w:p>
    <w:p w:rsidR="00113E7F" w:rsidRDefault="00113E7F" w:rsidP="00113E7F">
      <w:pPr>
        <w:rPr>
          <w:lang w:val="ru-RU"/>
        </w:rPr>
      </w:pPr>
    </w:p>
    <w:p w:rsidR="00113E7F" w:rsidRDefault="00113E7F" w:rsidP="00113E7F">
      <w:pPr>
        <w:rPr>
          <w:b/>
          <w:bCs/>
          <w:u w:val="single"/>
        </w:rPr>
      </w:pPr>
      <w:r>
        <w:rPr>
          <w:b/>
          <w:bCs/>
        </w:rPr>
        <w:t xml:space="preserve">16. </w:t>
      </w:r>
      <w:r>
        <w:rPr>
          <w:b/>
          <w:bCs/>
          <w:u w:val="single"/>
        </w:rPr>
        <w:t>КРИТЕРИЈУМ ЗА ОЦЕНУ ПОНУДА</w:t>
      </w:r>
    </w:p>
    <w:p w:rsidR="00113E7F" w:rsidRDefault="00113E7F" w:rsidP="00113E7F">
      <w:r>
        <w:t xml:space="preserve">- Наручилац ће донети одлуку о додели уговора након што спроведе оцењивање понуда применом критеријума </w:t>
      </w:r>
      <w:r>
        <w:rPr>
          <w:b/>
          <w:bCs/>
        </w:rPr>
        <w:t xml:space="preserve"> најнижа понуђена цена </w:t>
      </w:r>
      <w:r>
        <w:t xml:space="preserve">уколико су испуњени сви услови наведени у конкурсној документацији. </w:t>
      </w:r>
    </w:p>
    <w:p w:rsidR="00113E7F" w:rsidRDefault="00113E7F" w:rsidP="00113E7F">
      <w:r>
        <w:t>- Уколико две или више понуда имају исте понуђене цене, као најповољнија ће бити оцењена понуда понуђача који наведе дужи гарантни рок.</w:t>
      </w:r>
    </w:p>
    <w:p w:rsidR="00113E7F" w:rsidRDefault="00113E7F" w:rsidP="00113E7F">
      <w:r>
        <w:t>- Уколико две или више понуда имају исте понуђене цене и исти гарантни рок, као најповољнија ће бити оцењена понуда понуђача који наведе дужи рок важења понуде.</w:t>
      </w:r>
    </w:p>
    <w:p w:rsidR="00113E7F" w:rsidRDefault="00113E7F" w:rsidP="00113E7F">
      <w:pPr>
        <w:rPr>
          <w:lang w:val="ru-RU"/>
        </w:rPr>
      </w:pPr>
    </w:p>
    <w:p w:rsidR="00113E7F" w:rsidRDefault="00113E7F" w:rsidP="00113E7F">
      <w:pPr>
        <w:rPr>
          <w:b/>
          <w:bCs/>
          <w:u w:val="single"/>
        </w:rPr>
      </w:pPr>
      <w:r>
        <w:rPr>
          <w:b/>
          <w:bCs/>
          <w:u w:val="single"/>
        </w:rPr>
        <w:t>РАЗЛОЗИ ЗА ОДБИЈАЊЕ ПОНУДЕ:</w:t>
      </w:r>
    </w:p>
    <w:p w:rsidR="00113E7F" w:rsidRDefault="00113E7F" w:rsidP="00113E7F">
      <w:r>
        <w:rPr>
          <w:lang w:val="ru-RU"/>
        </w:rPr>
        <w:t>По</w:t>
      </w:r>
      <w:r>
        <w:t>нуда ће бити одбијена: уколико није благовремена, уколико поседује битне недостатке, уколико није одговарајућа, уколико ограничава права Наручиоца, уколико условљава права Наручиоца, уколико ограничава обавезе понуђача, уколико прелази  процењену вредност јавне набавке.</w:t>
      </w:r>
    </w:p>
    <w:p w:rsidR="00113E7F" w:rsidRDefault="00113E7F" w:rsidP="00113E7F">
      <w:pPr>
        <w:rPr>
          <w:b/>
          <w:bCs/>
          <w:u w:val="single"/>
        </w:rPr>
      </w:pPr>
      <w:r>
        <w:rPr>
          <w:b/>
          <w:bCs/>
          <w:u w:val="single"/>
        </w:rPr>
        <w:t>БИТНИ НЕДОСТАЦИ ПОНУДЕ СУ:</w:t>
      </w:r>
    </w:p>
    <w:p w:rsidR="00113E7F" w:rsidRDefault="00113E7F" w:rsidP="00113E7F">
      <w:r>
        <w:rPr>
          <w:b/>
          <w:bCs/>
        </w:rPr>
        <w:t xml:space="preserve">       </w:t>
      </w:r>
      <w:r>
        <w:t>1)</w:t>
      </w:r>
      <w:r>
        <w:rPr>
          <w:b/>
          <w:bCs/>
        </w:rPr>
        <w:t xml:space="preserve"> </w:t>
      </w:r>
      <w:r>
        <w:t>уколико понуђач не докаже да испуњава обавезне услове за учешће,</w:t>
      </w:r>
    </w:p>
    <w:p w:rsidR="00113E7F" w:rsidRPr="00221E1E" w:rsidRDefault="00113E7F" w:rsidP="00113E7F">
      <w:pPr>
        <w:rPr>
          <w:u w:val="single"/>
        </w:rPr>
      </w:pPr>
      <w:r>
        <w:t xml:space="preserve">       2) уколико понуђач не докаже да испуњава додатне услове за учешће</w:t>
      </w:r>
      <w:r>
        <w:rPr>
          <w:u w:val="single"/>
        </w:rPr>
        <w:t>,</w:t>
      </w:r>
    </w:p>
    <w:p w:rsidR="00113E7F" w:rsidRDefault="00113E7F" w:rsidP="00113E7F">
      <w:r>
        <w:t xml:space="preserve">       3) уколико је понуђени рок важења понуде краћи од прописаног,</w:t>
      </w:r>
    </w:p>
    <w:p w:rsidR="00113E7F" w:rsidRPr="00221E1E" w:rsidRDefault="00113E7F" w:rsidP="00113E7F">
      <w:pPr>
        <w:rPr>
          <w:b/>
          <w:bCs/>
        </w:rPr>
      </w:pPr>
    </w:p>
    <w:p w:rsidR="00113E7F" w:rsidRDefault="00113E7F" w:rsidP="00113E7F">
      <w:pPr>
        <w:rPr>
          <w:b/>
          <w:u w:val="single"/>
        </w:rPr>
      </w:pPr>
      <w:r w:rsidRPr="00221E1E">
        <w:rPr>
          <w:b/>
        </w:rPr>
        <w:t>17.</w:t>
      </w:r>
      <w:r>
        <w:rPr>
          <w:b/>
          <w:u w:val="single"/>
        </w:rPr>
        <w:t>ОБАВЕШТАВАЊЕ ПОНУЂАЧА О РЕЗУЛТАТИМА ПОСТУПКА</w:t>
      </w:r>
    </w:p>
    <w:p w:rsidR="00113E7F" w:rsidRDefault="00113E7F" w:rsidP="00113E7F">
      <w:r>
        <w:rPr>
          <w:b/>
        </w:rPr>
        <w:t>-</w:t>
      </w:r>
      <w:r>
        <w:t>Рок у коме ће Наручилац донети  Одлуку у вези са овом јавном набавком је 10(десет) дана од дана јавног отварања понуда.</w:t>
      </w:r>
    </w:p>
    <w:p w:rsidR="00113E7F" w:rsidRDefault="00113E7F" w:rsidP="00113E7F">
      <w:pPr>
        <w:rPr>
          <w:b/>
          <w:bCs/>
          <w:u w:val="single"/>
          <w:lang w:val="ru-RU"/>
        </w:rPr>
      </w:pPr>
      <w:r>
        <w:rPr>
          <w:b/>
          <w:bCs/>
        </w:rPr>
        <w:t>18.</w:t>
      </w:r>
      <w:r>
        <w:rPr>
          <w:b/>
          <w:bCs/>
          <w:u w:val="single"/>
        </w:rPr>
        <w:t xml:space="preserve"> </w:t>
      </w:r>
      <w:r>
        <w:rPr>
          <w:b/>
          <w:bCs/>
          <w:u w:val="single"/>
          <w:lang w:val="ru-RU"/>
        </w:rPr>
        <w:t>ЗАКЉУЧЕЊЕ УГОВОРА</w:t>
      </w:r>
    </w:p>
    <w:p w:rsidR="00113E7F" w:rsidRDefault="00113E7F" w:rsidP="00113E7F">
      <w:r>
        <w:t xml:space="preserve">- Наручилац закључује уговор о јавној набавци са понуђачем којем је додељен уговор у року од </w:t>
      </w:r>
      <w:r>
        <w:rPr>
          <w:b/>
        </w:rPr>
        <w:t>осам дана од дана протека рока за подношење захтева за заштиту</w:t>
      </w:r>
      <w:r>
        <w:t xml:space="preserve"> </w:t>
      </w:r>
      <w:r>
        <w:rPr>
          <w:b/>
        </w:rPr>
        <w:t>права</w:t>
      </w:r>
      <w:r>
        <w:t xml:space="preserve"> из члана 149. ЗЈН.</w:t>
      </w:r>
    </w:p>
    <w:p w:rsidR="00113E7F" w:rsidRDefault="00113E7F" w:rsidP="00113E7F">
      <w:r>
        <w:t>- У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правa.</w:t>
      </w:r>
    </w:p>
    <w:p w:rsidR="00113E7F" w:rsidRDefault="00113E7F" w:rsidP="00113E7F">
      <w:pPr>
        <w:rPr>
          <w:b/>
          <w:bCs/>
          <w:u w:val="single"/>
          <w:lang w:val="hr-HR"/>
        </w:rPr>
      </w:pPr>
      <w:r>
        <w:rPr>
          <w:b/>
          <w:bCs/>
        </w:rPr>
        <w:t>19</w:t>
      </w:r>
      <w:r>
        <w:rPr>
          <w:b/>
          <w:bCs/>
          <w:lang w:val="hr-HR"/>
        </w:rPr>
        <w:t xml:space="preserve">. </w:t>
      </w:r>
      <w:r>
        <w:rPr>
          <w:b/>
          <w:bCs/>
          <w:u w:val="single"/>
          <w:lang w:val="hr-HR"/>
        </w:rPr>
        <w:t>ЗАШТИТА ПРАВА ПОНУЂАЧА</w:t>
      </w:r>
    </w:p>
    <w:p w:rsidR="00113E7F" w:rsidRDefault="00113E7F" w:rsidP="00113E7F">
      <w:pPr>
        <w:rPr>
          <w:lang w:val="ru-RU"/>
        </w:rPr>
      </w:pPr>
      <w:r>
        <w:rPr>
          <w:b/>
          <w:bCs/>
        </w:rPr>
        <w:t xml:space="preserve">- </w:t>
      </w:r>
      <w:r>
        <w:rPr>
          <w:lang w:val="ru-RU"/>
        </w:rPr>
        <w:t xml:space="preserve">Захтев за заштиту права може </w:t>
      </w:r>
      <w:r>
        <w:t>да поднесе понуђач, односно заинтересовано лице које има интерес да закључи конкретан уговор о јавној набавци, </w:t>
      </w:r>
      <w:r>
        <w:rPr>
          <w:lang w:val="ru-RU"/>
        </w:rPr>
        <w:t>у складу са одредбама 1</w:t>
      </w:r>
      <w:r>
        <w:t>48</w:t>
      </w:r>
      <w:r>
        <w:rPr>
          <w:lang w:val="ru-RU"/>
        </w:rPr>
        <w:t>. до 1</w:t>
      </w:r>
      <w:r>
        <w:t>59</w:t>
      </w:r>
      <w:r>
        <w:rPr>
          <w:lang w:val="ru-RU"/>
        </w:rPr>
        <w:t>. З</w:t>
      </w:r>
      <w:r>
        <w:t>ЈН</w:t>
      </w:r>
      <w:r>
        <w:rPr>
          <w:lang w:val="ru-RU"/>
        </w:rPr>
        <w:t xml:space="preserve">. </w:t>
      </w:r>
    </w:p>
    <w:p w:rsidR="00113E7F" w:rsidRDefault="00113E7F" w:rsidP="00113E7F">
      <w:pPr>
        <w:rPr>
          <w:lang w:val="ru-RU"/>
        </w:rPr>
      </w:pPr>
      <w:r>
        <w:t xml:space="preserve">- </w:t>
      </w:r>
      <w:r>
        <w:rPr>
          <w:lang w:val="ru-RU"/>
        </w:rPr>
        <w:t xml:space="preserve">Подносилац захтева за заштиту права је дужан да на Рачун буџета Републике Србије </w:t>
      </w:r>
      <w:r>
        <w:rPr>
          <w:u w:val="single"/>
          <w:lang w:val="ru-RU"/>
        </w:rPr>
        <w:t>број</w:t>
      </w:r>
      <w:r>
        <w:rPr>
          <w:lang w:val="ru-RU"/>
        </w:rPr>
        <w:t>: 840-742221843-57 уплати таксу у износу од</w:t>
      </w:r>
      <w:r>
        <w:t> </w:t>
      </w:r>
      <w:r>
        <w:rPr>
          <w:u w:val="single"/>
        </w:rPr>
        <w:t>40</w:t>
      </w:r>
      <w:r>
        <w:rPr>
          <w:u w:val="single"/>
          <w:lang w:val="ru-RU"/>
        </w:rPr>
        <w:t>.000,00 динара</w:t>
      </w:r>
      <w:r>
        <w:rPr>
          <w:lang w:val="ru-RU"/>
        </w:rPr>
        <w:t xml:space="preserve"> (</w:t>
      </w:r>
      <w:r>
        <w:rPr>
          <w:u w:val="single"/>
          <w:lang w:val="ru-RU"/>
        </w:rPr>
        <w:t>шифра плаћања</w:t>
      </w:r>
      <w:r>
        <w:rPr>
          <w:lang w:val="ru-RU"/>
        </w:rPr>
        <w:t xml:space="preserve">: </w:t>
      </w:r>
      <w:r>
        <w:t>2</w:t>
      </w:r>
      <w:r>
        <w:rPr>
          <w:lang w:val="ru-RU"/>
        </w:rPr>
        <w:t xml:space="preserve">53; </w:t>
      </w:r>
      <w:r>
        <w:rPr>
          <w:u w:val="single"/>
          <w:lang w:val="ru-RU"/>
        </w:rPr>
        <w:t>модул:</w:t>
      </w:r>
      <w:r>
        <w:rPr>
          <w:lang w:val="ru-RU"/>
        </w:rPr>
        <w:t xml:space="preserve"> 97</w:t>
      </w:r>
      <w:r>
        <w:rPr>
          <w:u w:val="single"/>
          <w:lang w:val="ru-RU"/>
        </w:rPr>
        <w:t>; позив на бро</w:t>
      </w:r>
      <w:r>
        <w:rPr>
          <w:lang w:val="ru-RU"/>
        </w:rPr>
        <w:t>ј:</w:t>
      </w:r>
      <w:r>
        <w:t> </w:t>
      </w:r>
      <w:r>
        <w:rPr>
          <w:lang w:val="ru-RU"/>
        </w:rPr>
        <w:t xml:space="preserve"> </w:t>
      </w:r>
      <w:r>
        <w:t>97 50-016</w:t>
      </w:r>
      <w:r>
        <w:rPr>
          <w:lang w:val="ru-RU"/>
        </w:rPr>
        <w:t xml:space="preserve">; </w:t>
      </w:r>
      <w:r>
        <w:rPr>
          <w:u w:val="single"/>
          <w:lang w:val="ru-RU"/>
        </w:rPr>
        <w:t>сврха</w:t>
      </w:r>
      <w:r>
        <w:rPr>
          <w:lang w:val="ru-RU"/>
        </w:rPr>
        <w:t>: Републичка административна такса</w:t>
      </w:r>
      <w:r>
        <w:t xml:space="preserve"> - са назнаком набавке на коју се односи</w:t>
      </w:r>
      <w:r>
        <w:rPr>
          <w:lang w:val="ru-RU"/>
        </w:rPr>
        <w:t xml:space="preserve">; </w:t>
      </w:r>
      <w:r>
        <w:rPr>
          <w:u w:val="single"/>
          <w:lang w:val="ru-RU"/>
        </w:rPr>
        <w:t>Корисник</w:t>
      </w:r>
      <w:r>
        <w:rPr>
          <w:lang w:val="ru-RU"/>
        </w:rPr>
        <w:t xml:space="preserve">: БУЏЕТ РЕПУБЛИКЕ СРБИЈЕ). </w:t>
      </w:r>
    </w:p>
    <w:p w:rsidR="00113E7F" w:rsidRDefault="00113E7F" w:rsidP="00113E7F">
      <w:r>
        <w:t>- За све што није посебно прецизирано овом конкурсном документацијом важи Закон о јавним набавкама ("Службени гласник РС" број124/2012).</w:t>
      </w:r>
    </w:p>
    <w:p w:rsidR="00113E7F" w:rsidRDefault="00113E7F" w:rsidP="00113E7F">
      <w:pPr>
        <w:ind w:left="-360"/>
        <w:rPr>
          <w:lang w:val="ru-RU"/>
        </w:rPr>
      </w:pPr>
    </w:p>
    <w:p w:rsidR="00113E7F" w:rsidRDefault="00113E7F" w:rsidP="00113E7F"/>
    <w:p w:rsidR="00840E51" w:rsidRPr="00AF466A" w:rsidRDefault="00840E51" w:rsidP="00113E7F"/>
    <w:p w:rsidR="00113E7F" w:rsidRPr="002B69CF" w:rsidRDefault="00113E7F" w:rsidP="00113E7F">
      <w:pPr>
        <w:rPr>
          <w:b/>
          <w:bCs/>
        </w:rPr>
      </w:pPr>
      <w:r>
        <w:rPr>
          <w:b/>
          <w:bCs/>
        </w:rPr>
        <w:t xml:space="preserve">     </w:t>
      </w:r>
      <w:r>
        <w:rPr>
          <w:b/>
          <w:bCs/>
          <w:lang w:val="ru-RU"/>
        </w:rPr>
        <w:t xml:space="preserve">     </w:t>
      </w:r>
      <w:r>
        <w:rPr>
          <w:b/>
          <w:bCs/>
        </w:rPr>
        <w:t xml:space="preserve">            </w:t>
      </w:r>
      <w:r>
        <w:rPr>
          <w:b/>
          <w:bCs/>
          <w:lang w:val="ru-RU"/>
        </w:rPr>
        <w:t xml:space="preserve">    </w:t>
      </w:r>
      <w:r>
        <w:rPr>
          <w:b/>
          <w:bCs/>
        </w:rPr>
        <w:t xml:space="preserve">       </w:t>
      </w:r>
      <w:r>
        <w:rPr>
          <w:b/>
          <w:bCs/>
          <w:lang w:val="ru-RU"/>
        </w:rPr>
        <w:t xml:space="preserve">   </w:t>
      </w:r>
      <w:r>
        <w:rPr>
          <w:b/>
          <w:bCs/>
        </w:rPr>
        <w:t xml:space="preserve">                             </w:t>
      </w:r>
    </w:p>
    <w:p w:rsidR="00113E7F" w:rsidRDefault="00113E7F" w:rsidP="00113E7F">
      <w:pPr>
        <w:rPr>
          <w:b/>
          <w:bCs/>
        </w:rPr>
      </w:pPr>
      <w:r>
        <w:rPr>
          <w:b/>
          <w:bCs/>
        </w:rPr>
        <w:t xml:space="preserve">                    ОБРАЗАЦ ИЗЈАВЕ О ИСПУЊАВАЊУ УСЛОВА ИЗ ЧЛАНА 75. ЗЈН </w:t>
      </w:r>
    </w:p>
    <w:p w:rsidR="00113E7F" w:rsidRDefault="00113E7F" w:rsidP="00113E7F">
      <w:pPr>
        <w:rPr>
          <w:b/>
          <w:bCs/>
        </w:rPr>
      </w:pPr>
      <w:r>
        <w:rPr>
          <w:b/>
          <w:bCs/>
        </w:rPr>
        <w:t xml:space="preserve">                              У ПОСТУПКУ ЈАВНЕ НАБАВКЕ МАЛЕ ВРЕДНОСТИ</w:t>
      </w:r>
    </w:p>
    <w:p w:rsidR="00113E7F" w:rsidRDefault="00113E7F" w:rsidP="00113E7F">
      <w:pPr>
        <w:rPr>
          <w:b/>
          <w:bCs/>
        </w:rPr>
      </w:pPr>
      <w:r>
        <w:rPr>
          <w:b/>
          <w:bCs/>
        </w:rPr>
        <w:t> </w:t>
      </w:r>
    </w:p>
    <w:p w:rsidR="00113E7F" w:rsidRDefault="00113E7F" w:rsidP="00113E7F">
      <w:r>
        <w:rPr>
          <w:b/>
          <w:bCs/>
        </w:rPr>
        <w:t> </w:t>
      </w:r>
      <w:r>
        <w:t xml:space="preserve"> У складу са чланом 77. став 4. ЗЈН ("Сл. гласник РС" број 124/2012), под пуном моралном, материјалном и кривичном одговорношћу, као заступник понуђача дајем следећу</w:t>
      </w:r>
    </w:p>
    <w:p w:rsidR="00113E7F" w:rsidRDefault="00113E7F" w:rsidP="00113E7F">
      <w:r>
        <w:t> </w:t>
      </w:r>
    </w:p>
    <w:p w:rsidR="00113E7F" w:rsidRDefault="00113E7F" w:rsidP="00113E7F">
      <w:pPr>
        <w:rPr>
          <w:b/>
          <w:bCs/>
        </w:rPr>
      </w:pPr>
      <w:r>
        <w:t xml:space="preserve">                                                        </w:t>
      </w:r>
      <w:r>
        <w:rPr>
          <w:b/>
          <w:bCs/>
        </w:rPr>
        <w:t>И З Ј А В У</w:t>
      </w:r>
    </w:p>
    <w:p w:rsidR="00113E7F" w:rsidRDefault="00113E7F" w:rsidP="00113E7F">
      <w:pPr>
        <w:rPr>
          <w:b/>
          <w:bCs/>
        </w:rPr>
      </w:pPr>
      <w:r>
        <w:rPr>
          <w:b/>
          <w:bCs/>
        </w:rPr>
        <w:t> </w:t>
      </w:r>
    </w:p>
    <w:p w:rsidR="00113E7F" w:rsidRDefault="00113E7F" w:rsidP="00113E7F">
      <w:r>
        <w:t>Понуђач _____________________________________________________</w:t>
      </w:r>
      <w:r>
        <w:rPr>
          <w:b/>
          <w:bCs/>
        </w:rPr>
        <w:t xml:space="preserve"> </w:t>
      </w:r>
      <w:r>
        <w:t xml:space="preserve"> из_________________________, Адреса: ___________________________________</w:t>
      </w:r>
    </w:p>
    <w:p w:rsidR="00113E7F" w:rsidRDefault="00113E7F" w:rsidP="00113E7F">
      <w:r>
        <w:t>Матични број: __________________, испуњава све услове утврђене конкурсном документацијом за</w:t>
      </w:r>
      <w:r>
        <w:rPr>
          <w:b/>
          <w:bCs/>
        </w:rPr>
        <w:t xml:space="preserve">  _________________________________</w:t>
      </w:r>
      <w:r>
        <w:t>, и то да:</w:t>
      </w:r>
    </w:p>
    <w:p w:rsidR="00113E7F" w:rsidRDefault="00113E7F" w:rsidP="00113E7F">
      <w:r>
        <w:t> </w:t>
      </w:r>
    </w:p>
    <w:p w:rsidR="00113E7F" w:rsidRDefault="00113E7F" w:rsidP="00113E7F">
      <w:pPr>
        <w:rPr>
          <w:lang w:val="ru-RU"/>
        </w:rPr>
      </w:pPr>
      <w:r>
        <w:rPr>
          <w:b/>
          <w:bCs/>
          <w:lang w:val="ru-RU"/>
        </w:rPr>
        <w:t>1)</w:t>
      </w:r>
      <w:r>
        <w:rPr>
          <w:lang w:val="ru-RU"/>
        </w:rPr>
        <w:tab/>
        <w:t>је регистрован код надлежног органа, односно уписан у одговарајући регистар;</w:t>
      </w:r>
    </w:p>
    <w:p w:rsidR="00113E7F" w:rsidRDefault="00113E7F" w:rsidP="00113E7F">
      <w:pPr>
        <w:rPr>
          <w:lang w:val="ru-RU"/>
        </w:rPr>
      </w:pPr>
      <w:r>
        <w:rPr>
          <w:b/>
          <w:bCs/>
          <w:lang w:val="ru-RU"/>
        </w:rPr>
        <w:t>2)</w:t>
      </w:r>
      <w:r>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3E7F" w:rsidRDefault="00113E7F" w:rsidP="00113E7F">
      <w:r>
        <w:rPr>
          <w:b/>
          <w:bCs/>
          <w:lang w:val="ru-RU"/>
        </w:rPr>
        <w:t>3)</w:t>
      </w:r>
      <w:r>
        <w:rPr>
          <w:lang w:val="ru-RU"/>
        </w:rPr>
        <w:tab/>
        <w:t>му није изречена мера забране обављања делатности, која је на снази у време објављивања односно слања позива за подношење понуда</w:t>
      </w:r>
      <w:r>
        <w:t>;</w:t>
      </w:r>
    </w:p>
    <w:p w:rsidR="00113E7F" w:rsidRDefault="00113E7F" w:rsidP="00113E7F">
      <w:pPr>
        <w:rPr>
          <w:lang w:val="ru-RU"/>
        </w:rPr>
      </w:pPr>
      <w:r>
        <w:rPr>
          <w:b/>
          <w:bCs/>
          <w:lang w:val="ru-RU"/>
        </w:rPr>
        <w:t>4)</w:t>
      </w:r>
      <w:r>
        <w:tab/>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3E7F" w:rsidRDefault="00113E7F" w:rsidP="00113E7F">
      <w:pPr>
        <w:rPr>
          <w:b/>
          <w:bCs/>
        </w:rPr>
      </w:pPr>
      <w:r>
        <w:rPr>
          <w:b/>
          <w:bCs/>
        </w:rPr>
        <w:t> </w:t>
      </w:r>
    </w:p>
    <w:p w:rsidR="00113E7F" w:rsidRDefault="00113E7F" w:rsidP="00113E7F">
      <w:pPr>
        <w:rPr>
          <w:u w:val="single"/>
        </w:rPr>
      </w:pPr>
      <w:r>
        <w:rPr>
          <w:b/>
          <w:bCs/>
          <w:u w:val="single"/>
        </w:rPr>
        <w:t xml:space="preserve">Напомена: </w:t>
      </w:r>
      <w:r>
        <w:rPr>
          <w:u w:val="single"/>
        </w:rPr>
        <w:t>У случају заједничке понуде, сваки понуђач учесник у заједничкој понуди мора испуњавати услове под редним бројевима 1, 2, 3 и 4.</w:t>
      </w:r>
    </w:p>
    <w:p w:rsidR="00113E7F" w:rsidRDefault="00113E7F" w:rsidP="00113E7F">
      <w:pPr>
        <w:rPr>
          <w:u w:val="single"/>
          <w:lang w:val="ru-RU"/>
        </w:rPr>
      </w:pPr>
    </w:p>
    <w:p w:rsidR="00113E7F" w:rsidRDefault="00113E7F" w:rsidP="00113E7F">
      <w:pPr>
        <w:rPr>
          <w:u w:val="single"/>
          <w:lang w:val="ru-RU"/>
        </w:rPr>
      </w:pPr>
    </w:p>
    <w:p w:rsidR="00113E7F" w:rsidRDefault="00113E7F" w:rsidP="00113E7F">
      <w:pPr>
        <w:rPr>
          <w:lang w:val="ru-RU"/>
        </w:rPr>
      </w:pPr>
    </w:p>
    <w:p w:rsidR="00113E7F" w:rsidRDefault="00113E7F" w:rsidP="00113E7F">
      <w:r>
        <w:t> Д</w:t>
      </w:r>
      <w:r>
        <w:rPr>
          <w:lang w:val="ru-RU"/>
        </w:rPr>
        <w:t>атум:</w:t>
      </w:r>
      <w:r>
        <w:tab/>
      </w:r>
      <w:r>
        <w:tab/>
      </w:r>
      <w:r>
        <w:tab/>
        <w:t xml:space="preserve">  м.п.                                                </w:t>
      </w:r>
      <w:r>
        <w:tab/>
        <w:t>П</w:t>
      </w:r>
      <w:r>
        <w:rPr>
          <w:lang w:val="ru-RU"/>
        </w:rPr>
        <w:t xml:space="preserve">отпис </w:t>
      </w:r>
      <w:r>
        <w:t>овлашћеног</w:t>
      </w:r>
      <w:r>
        <w:rPr>
          <w:lang w:val="ru-RU"/>
        </w:rPr>
        <w:t xml:space="preserve"> лица </w:t>
      </w:r>
      <w:r>
        <w:t>понуђача</w:t>
      </w:r>
    </w:p>
    <w:p w:rsidR="00113E7F" w:rsidRDefault="00113E7F" w:rsidP="00113E7F"/>
    <w:p w:rsidR="00113E7F" w:rsidRDefault="00113E7F" w:rsidP="00113E7F"/>
    <w:p w:rsidR="00113E7F" w:rsidRDefault="00113E7F" w:rsidP="00113E7F"/>
    <w:p w:rsidR="00113E7F" w:rsidRDefault="00113E7F" w:rsidP="00113E7F">
      <w:pPr>
        <w:rPr>
          <w:b/>
          <w:bCs/>
          <w:u w:val="single"/>
        </w:rPr>
      </w:pPr>
      <w:r>
        <w:rPr>
          <w:b/>
          <w:bCs/>
          <w:u w:val="single"/>
        </w:rPr>
        <w:t>Напомена:</w:t>
      </w:r>
    </w:p>
    <w:p w:rsidR="00113E7F" w:rsidRDefault="00113E7F" w:rsidP="00113E7F">
      <w:pPr>
        <w:rPr>
          <w:lang w:val="ru-RU"/>
        </w:rPr>
      </w:pPr>
      <w:r>
        <w:t xml:space="preserve">Уколико понуду подноси група понуђача </w:t>
      </w:r>
      <w:r>
        <w:rPr>
          <w:lang w:val="ru-RU"/>
        </w:rPr>
        <w:t xml:space="preserve">потребно </w:t>
      </w:r>
      <w:r>
        <w:t xml:space="preserve">је </w:t>
      </w:r>
      <w:r>
        <w:rPr>
          <w:lang w:val="ru-RU"/>
        </w:rPr>
        <w:t xml:space="preserve">да се наведени образац </w:t>
      </w:r>
      <w:r>
        <w:t>изјаве фото</w:t>
      </w:r>
      <w:r>
        <w:rPr>
          <w:lang w:val="ru-RU"/>
        </w:rPr>
        <w:t>копира у довољном броју примерака и</w:t>
      </w:r>
    </w:p>
    <w:p w:rsidR="00113E7F" w:rsidRDefault="00113E7F" w:rsidP="00113E7F">
      <w:r>
        <w:rPr>
          <w:lang w:val="ru-RU"/>
        </w:rPr>
        <w:t xml:space="preserve">попуни </w:t>
      </w:r>
      <w:r>
        <w:t>за носиоца посла групе понуђача, као и за  сваког члана групе понуђача појединачно.</w:t>
      </w:r>
    </w:p>
    <w:p w:rsidR="00113E7F" w:rsidRDefault="00113E7F" w:rsidP="00113E7F">
      <w:r>
        <w:t xml:space="preserve">          </w:t>
      </w:r>
    </w:p>
    <w:p w:rsidR="00113E7F" w:rsidRPr="002B69CF" w:rsidRDefault="00113E7F" w:rsidP="00113E7F">
      <w:pPr>
        <w:rPr>
          <w:b/>
          <w:bCs/>
        </w:rPr>
      </w:pPr>
    </w:p>
    <w:p w:rsidR="00113E7F" w:rsidRDefault="00113E7F" w:rsidP="00113E7F">
      <w:pPr>
        <w:rPr>
          <w:lang w:val="ru-RU"/>
        </w:rPr>
      </w:pPr>
      <w:r>
        <w:rPr>
          <w:b/>
          <w:bCs/>
        </w:rPr>
        <w:t> </w:t>
      </w:r>
    </w:p>
    <w:p w:rsidR="00113E7F" w:rsidRDefault="00113E7F" w:rsidP="00113E7F">
      <w:r>
        <w:rPr>
          <w:lang w:val="ru-RU"/>
        </w:rPr>
        <w:t> </w:t>
      </w:r>
      <w:r>
        <w:t xml:space="preserve"> </w:t>
      </w:r>
    </w:p>
    <w:p w:rsidR="00113E7F" w:rsidRDefault="00113E7F" w:rsidP="00113E7F">
      <w:r>
        <w:t xml:space="preserve">                                     </w:t>
      </w:r>
    </w:p>
    <w:p w:rsidR="00113E7F" w:rsidRDefault="00113E7F" w:rsidP="00113E7F">
      <w:r>
        <w:rPr>
          <w:b/>
          <w:bCs/>
        </w:rPr>
        <w:t> </w:t>
      </w:r>
    </w:p>
    <w:p w:rsidR="00840E51" w:rsidRPr="00AF466A" w:rsidRDefault="00113E7F" w:rsidP="00AF466A">
      <w:r>
        <w:lastRenderedPageBreak/>
        <w:t xml:space="preserve">                                                                                                                    </w:t>
      </w:r>
      <w:r w:rsidR="00AF466A">
        <w:t xml:space="preserve">                             </w:t>
      </w:r>
    </w:p>
    <w:p w:rsidR="00840E51" w:rsidRPr="00840E51" w:rsidRDefault="00840E51" w:rsidP="00113E7F">
      <w:pPr>
        <w:jc w:val="right"/>
      </w:pPr>
    </w:p>
    <w:p w:rsidR="00113E7F" w:rsidRDefault="00113E7F" w:rsidP="00113E7F">
      <w:pPr>
        <w:rPr>
          <w:b/>
          <w:bCs/>
        </w:rPr>
      </w:pPr>
      <w:r>
        <w:rPr>
          <w:b/>
          <w:bCs/>
        </w:rPr>
        <w:t> </w:t>
      </w:r>
    </w:p>
    <w:p w:rsidR="00113E7F" w:rsidRDefault="00113E7F" w:rsidP="00113E7F">
      <w:pPr>
        <w:rPr>
          <w:b/>
          <w:bCs/>
        </w:rPr>
      </w:pPr>
      <w:r>
        <w:rPr>
          <w:b/>
          <w:bCs/>
        </w:rPr>
        <w:t>ОБРАЗАЦ ИЗЈАВЕ О ИСПУЊАВАЊУ УСЛОВА ИЗ ЧЛАНА 75. ЗЈН У ПОСТУПКУ ЈАВНЕ   НАБАВКЕ МАЛЕ ВРЕДНОСТИ  - (ЗА ПОДИЗВОЂАЧА)</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r>
        <w:t xml:space="preserve">             У складу са чланом 77. став 4. ЗЈН ("Сл. гласник РС" број 124/2012), под пуном моралном, материјалном и кривичном одговорношћу, као заступници понуђача и подизвођача, дајемо следећу</w:t>
      </w:r>
    </w:p>
    <w:p w:rsidR="00113E7F" w:rsidRDefault="00113E7F" w:rsidP="00113E7F">
      <w:r>
        <w:t> </w:t>
      </w:r>
    </w:p>
    <w:p w:rsidR="00113E7F" w:rsidRDefault="00113E7F" w:rsidP="00113E7F">
      <w:r>
        <w:t> </w:t>
      </w:r>
    </w:p>
    <w:p w:rsidR="00113E7F" w:rsidRDefault="00113E7F" w:rsidP="00113E7F">
      <w:pPr>
        <w:rPr>
          <w:b/>
          <w:bCs/>
        </w:rPr>
      </w:pPr>
      <w:r>
        <w:rPr>
          <w:b/>
          <w:bCs/>
        </w:rPr>
        <w:t xml:space="preserve">                                                                  И З Ј А В У</w:t>
      </w:r>
    </w:p>
    <w:p w:rsidR="00113E7F" w:rsidRDefault="00113E7F" w:rsidP="00113E7F">
      <w:pPr>
        <w:rPr>
          <w:b/>
          <w:bCs/>
        </w:rPr>
      </w:pPr>
      <w:r>
        <w:rPr>
          <w:b/>
          <w:bCs/>
        </w:rPr>
        <w:t> </w:t>
      </w:r>
    </w:p>
    <w:p w:rsidR="00113E7F" w:rsidRDefault="00113E7F" w:rsidP="00113E7F">
      <w:r>
        <w:rPr>
          <w:b/>
          <w:bCs/>
        </w:rPr>
        <w:t> </w:t>
      </w:r>
      <w:r>
        <w:t>Подизвођач ____________________________________________________</w:t>
      </w:r>
      <w:r>
        <w:rPr>
          <w:b/>
          <w:bCs/>
        </w:rPr>
        <w:t xml:space="preserve"> </w:t>
      </w:r>
      <w:r>
        <w:t xml:space="preserve"> из _______________________,</w:t>
      </w:r>
    </w:p>
    <w:p w:rsidR="00113E7F" w:rsidRDefault="00113E7F" w:rsidP="00113E7F">
      <w:r>
        <w:t>Адреса: ____________________________________________, Матични број: ______________,</w:t>
      </w:r>
    </w:p>
    <w:p w:rsidR="00113E7F" w:rsidRDefault="00113E7F" w:rsidP="00113E7F">
      <w:r>
        <w:t xml:space="preserve">испуњава све </w:t>
      </w:r>
      <w:proofErr w:type="spellStart"/>
      <w:r>
        <w:t>обавезне</w:t>
      </w:r>
      <w:proofErr w:type="spellEnd"/>
      <w:r>
        <w:t xml:space="preserve"> </w:t>
      </w:r>
      <w:proofErr w:type="spellStart"/>
      <w:r>
        <w:t>услове</w:t>
      </w:r>
      <w:proofErr w:type="spellEnd"/>
      <w:r>
        <w:t xml:space="preserve"> </w:t>
      </w:r>
      <w:proofErr w:type="spellStart"/>
      <w:r>
        <w:t>утврђене</w:t>
      </w:r>
      <w:proofErr w:type="spellEnd"/>
      <w:r>
        <w:t xml:space="preserve"> </w:t>
      </w:r>
      <w:proofErr w:type="spellStart"/>
      <w:r>
        <w:t>конкурсном</w:t>
      </w:r>
      <w:proofErr w:type="spellEnd"/>
      <w:r>
        <w:t xml:space="preserve"> </w:t>
      </w:r>
      <w:proofErr w:type="spellStart"/>
      <w:r>
        <w:t>документацијом</w:t>
      </w:r>
      <w:proofErr w:type="spellEnd"/>
      <w:r>
        <w:t xml:space="preserve"> </w:t>
      </w:r>
      <w:proofErr w:type="spellStart"/>
      <w:r>
        <w:t>за</w:t>
      </w:r>
      <w:proofErr w:type="spellEnd"/>
      <w:r w:rsidR="00840E51">
        <w:rPr>
          <w:b/>
          <w:bCs/>
        </w:rPr>
        <w:t xml:space="preserve"> ЈН/25</w:t>
      </w:r>
      <w:r>
        <w:rPr>
          <w:b/>
          <w:bCs/>
        </w:rPr>
        <w:t xml:space="preserve">/2015/, </w:t>
      </w:r>
      <w:r>
        <w:t xml:space="preserve">и </w:t>
      </w:r>
      <w:proofErr w:type="spellStart"/>
      <w:r>
        <w:t>то</w:t>
      </w:r>
      <w:proofErr w:type="spellEnd"/>
      <w:r>
        <w:t>:</w:t>
      </w:r>
    </w:p>
    <w:p w:rsidR="00113E7F" w:rsidRDefault="00113E7F" w:rsidP="00113E7F">
      <w:r>
        <w:t> </w:t>
      </w:r>
    </w:p>
    <w:p w:rsidR="00113E7F" w:rsidRDefault="00113E7F" w:rsidP="00113E7F">
      <w:r>
        <w:t> </w:t>
      </w:r>
    </w:p>
    <w:p w:rsidR="00113E7F" w:rsidRDefault="00113E7F" w:rsidP="00113E7F">
      <w:pPr>
        <w:rPr>
          <w:lang w:val="ru-RU"/>
        </w:rPr>
      </w:pPr>
      <w:r>
        <w:rPr>
          <w:b/>
          <w:bCs/>
          <w:lang w:val="ru-RU"/>
        </w:rPr>
        <w:t>1)</w:t>
      </w:r>
      <w:r>
        <w:rPr>
          <w:lang w:val="ru-RU"/>
        </w:rPr>
        <w:tab/>
        <w:t>је регистрован код надлежног органа, односно уписан у одговарајући регистар;</w:t>
      </w:r>
    </w:p>
    <w:p w:rsidR="00113E7F" w:rsidRDefault="00113E7F" w:rsidP="00113E7F">
      <w:pPr>
        <w:rPr>
          <w:lang w:val="ru-RU"/>
        </w:rPr>
      </w:pPr>
      <w:r>
        <w:rPr>
          <w:b/>
          <w:bCs/>
          <w:lang w:val="ru-RU"/>
        </w:rPr>
        <w:t>2)</w:t>
      </w:r>
      <w:r>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3E7F" w:rsidRDefault="00113E7F" w:rsidP="00113E7F">
      <w:r>
        <w:rPr>
          <w:b/>
          <w:bCs/>
          <w:lang w:val="ru-RU"/>
        </w:rPr>
        <w:t>3)</w:t>
      </w:r>
      <w:r>
        <w:rPr>
          <w:lang w:val="ru-RU"/>
        </w:rPr>
        <w:tab/>
        <w:t>му није изречена мера забране обављања делатности, која је на снази у време објављивања односно слања позива за подношење понуда</w:t>
      </w:r>
      <w:r>
        <w:t>;</w:t>
      </w:r>
    </w:p>
    <w:p w:rsidR="00113E7F" w:rsidRDefault="00113E7F" w:rsidP="00113E7F">
      <w:pPr>
        <w:rPr>
          <w:lang w:val="ru-RU"/>
        </w:rPr>
      </w:pPr>
      <w:r>
        <w:rPr>
          <w:b/>
          <w:bCs/>
          <w:lang w:val="ru-RU"/>
        </w:rPr>
        <w:t>4)</w:t>
      </w:r>
      <w:r>
        <w:tab/>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3E7F" w:rsidRDefault="00113E7F" w:rsidP="00113E7F">
      <w:pPr>
        <w:rPr>
          <w:lang w:val="ru-RU"/>
        </w:rPr>
      </w:pPr>
    </w:p>
    <w:p w:rsidR="00113E7F" w:rsidRPr="002B69CF" w:rsidRDefault="00113E7F" w:rsidP="00113E7F"/>
    <w:p w:rsidR="00113E7F" w:rsidRDefault="00113E7F" w:rsidP="00113E7F">
      <w:r>
        <w:t> </w:t>
      </w:r>
    </w:p>
    <w:p w:rsidR="00113E7F" w:rsidRDefault="00113E7F" w:rsidP="00113E7F"/>
    <w:p w:rsidR="00113E7F" w:rsidRDefault="00113E7F" w:rsidP="00113E7F">
      <w:pPr>
        <w:rPr>
          <w:lang w:val="ru-RU"/>
        </w:rPr>
      </w:pPr>
      <w:r>
        <w:t>Д</w:t>
      </w:r>
      <w:r>
        <w:rPr>
          <w:lang w:val="ru-RU"/>
        </w:rPr>
        <w:t>атум:</w:t>
      </w:r>
      <w:r>
        <w:tab/>
      </w:r>
      <w:r>
        <w:tab/>
      </w:r>
      <w:r>
        <w:tab/>
        <w:t xml:space="preserve">       м.п. </w:t>
      </w:r>
      <w:r>
        <w:tab/>
      </w:r>
      <w:r>
        <w:tab/>
      </w:r>
      <w:r>
        <w:tab/>
        <w:t xml:space="preserve">            П</w:t>
      </w:r>
      <w:r>
        <w:rPr>
          <w:lang w:val="ru-RU"/>
        </w:rPr>
        <w:t xml:space="preserve">отпис </w:t>
      </w:r>
      <w:r>
        <w:t>овлашћеног</w:t>
      </w:r>
      <w:r>
        <w:rPr>
          <w:lang w:val="ru-RU"/>
        </w:rPr>
        <w:t xml:space="preserve"> лица</w:t>
      </w:r>
      <w:r>
        <w:t xml:space="preserve"> понуђача</w:t>
      </w:r>
      <w:r>
        <w:rPr>
          <w:lang w:val="ru-RU"/>
        </w:rPr>
        <w:t xml:space="preserve"> </w:t>
      </w:r>
    </w:p>
    <w:p w:rsidR="00113E7F" w:rsidRDefault="00113E7F" w:rsidP="00113E7F">
      <w:pPr>
        <w:rPr>
          <w:lang w:val="ru-RU"/>
        </w:rPr>
      </w:pPr>
    </w:p>
    <w:p w:rsidR="00113E7F" w:rsidRDefault="00113E7F" w:rsidP="00113E7F">
      <w:pPr>
        <w:rPr>
          <w:lang w:val="ru-RU"/>
        </w:rPr>
      </w:pPr>
    </w:p>
    <w:p w:rsidR="00113E7F" w:rsidRDefault="00113E7F" w:rsidP="00113E7F">
      <w:pPr>
        <w:rPr>
          <w:lang w:val="ru-RU"/>
        </w:rPr>
      </w:pPr>
    </w:p>
    <w:p w:rsidR="00113E7F" w:rsidRDefault="00113E7F" w:rsidP="00113E7F">
      <w:r>
        <w:t xml:space="preserve">                                                                                                                                                      </w:t>
      </w:r>
    </w:p>
    <w:p w:rsidR="00113E7F" w:rsidRDefault="00113E7F" w:rsidP="00113E7F">
      <w:pPr>
        <w:rPr>
          <w:b/>
          <w:bCs/>
        </w:rPr>
      </w:pPr>
      <w:r>
        <w:t xml:space="preserve">                                                   </w:t>
      </w:r>
    </w:p>
    <w:p w:rsidR="00113E7F" w:rsidRDefault="00113E7F" w:rsidP="00113E7F">
      <w:pPr>
        <w:rPr>
          <w:b/>
          <w:bCs/>
        </w:rPr>
      </w:pPr>
      <w:r>
        <w:rPr>
          <w:b/>
          <w:bCs/>
          <w:lang w:val="ru-RU"/>
        </w:rPr>
        <w:t xml:space="preserve">                                ОБРАЗАЦ </w:t>
      </w:r>
      <w:r>
        <w:rPr>
          <w:b/>
          <w:bCs/>
        </w:rPr>
        <w:t>ИЗЈАВЕ О НЕЗАВИСНОЈ ПОНУДИ</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r>
        <w:lastRenderedPageBreak/>
        <w:t>У складу са чланом 26. и 61. став 4. тачка 9. ЗЈН ("Сл. гласник РС" број 124/2012), под пуном материјалном и кривичном одговорношћу, као заступник (носилац посла) понуђача дајем следећу</w:t>
      </w:r>
    </w:p>
    <w:p w:rsidR="00113E7F" w:rsidRDefault="00113E7F" w:rsidP="00113E7F">
      <w:pPr>
        <w:rPr>
          <w:b/>
          <w:bCs/>
        </w:rPr>
      </w:pPr>
      <w:r>
        <w:rPr>
          <w:b/>
          <w:bCs/>
        </w:rPr>
        <w:t> </w:t>
      </w:r>
    </w:p>
    <w:p w:rsidR="00113E7F" w:rsidRDefault="00113E7F" w:rsidP="00113E7F">
      <w:pPr>
        <w:rPr>
          <w:b/>
          <w:bCs/>
        </w:rPr>
      </w:pPr>
      <w:r>
        <w:rPr>
          <w:b/>
          <w:bCs/>
        </w:rPr>
        <w:t xml:space="preserve">                                                             И З Ј А В У </w:t>
      </w:r>
    </w:p>
    <w:p w:rsidR="00113E7F" w:rsidRDefault="00113E7F" w:rsidP="00113E7F">
      <w:pPr>
        <w:rPr>
          <w:b/>
          <w:bCs/>
        </w:rPr>
      </w:pPr>
      <w:r>
        <w:rPr>
          <w:b/>
          <w:bCs/>
        </w:rPr>
        <w:t> </w:t>
      </w:r>
    </w:p>
    <w:p w:rsidR="00113E7F" w:rsidRDefault="00113E7F" w:rsidP="00113E7F">
      <w:pPr>
        <w:rPr>
          <w:b/>
          <w:bCs/>
        </w:rPr>
      </w:pPr>
      <w:r>
        <w:rPr>
          <w:b/>
          <w:bCs/>
        </w:rPr>
        <w:t> </w:t>
      </w:r>
      <w:r>
        <w:t xml:space="preserve">Изјављујемо да понуду број ___________ од_________. 2015. године, припремљену на основу позива заподношење понуда у предмету број  </w:t>
      </w:r>
      <w:r>
        <w:rPr>
          <w:b/>
          <w:bCs/>
        </w:rPr>
        <w:t>________________________________________,</w:t>
      </w:r>
    </w:p>
    <w:p w:rsidR="00113E7F" w:rsidRDefault="00113E7F" w:rsidP="00113E7F">
      <w:pPr>
        <w:rPr>
          <w:b/>
          <w:bCs/>
          <w:u w:val="single"/>
        </w:rPr>
      </w:pPr>
      <w:r>
        <w:t xml:space="preserve">објављеног  дана </w:t>
      </w:r>
      <w:r>
        <w:rPr>
          <w:b/>
          <w:bCs/>
        </w:rPr>
        <w:t>___________</w:t>
      </w:r>
      <w:r>
        <w:t xml:space="preserve">године на Порталу јавних набавки и на интернет страници Правноглица </w:t>
      </w:r>
      <w:r>
        <w:rPr>
          <w:b/>
          <w:bCs/>
          <w:u w:val="single"/>
        </w:rPr>
        <w:t xml:space="preserve">подносимо независно, без договора са другим понуђачима или заинтересованим лицима.  </w:t>
      </w:r>
    </w:p>
    <w:p w:rsidR="00113E7F" w:rsidRDefault="00113E7F" w:rsidP="00113E7F">
      <w:pPr>
        <w:rPr>
          <w:b/>
          <w:bCs/>
        </w:rPr>
      </w:pPr>
      <w:r>
        <w:rPr>
          <w:b/>
          <w:bCs/>
        </w:rPr>
        <w:t>  </w:t>
      </w:r>
    </w:p>
    <w:p w:rsidR="00113E7F" w:rsidRDefault="00113E7F" w:rsidP="00113E7F">
      <w:pPr>
        <w:rPr>
          <w:b/>
          <w:bCs/>
          <w:lang w:val="ru-RU"/>
        </w:rPr>
      </w:pPr>
    </w:p>
    <w:p w:rsidR="00113E7F" w:rsidRDefault="00113E7F" w:rsidP="00113E7F">
      <w:pPr>
        <w:rPr>
          <w:lang w:val="ru-RU"/>
        </w:rPr>
      </w:pPr>
    </w:p>
    <w:p w:rsidR="00113E7F" w:rsidRDefault="00113E7F" w:rsidP="00113E7F">
      <w:pPr>
        <w:rPr>
          <w:b/>
          <w:bCs/>
        </w:rPr>
      </w:pPr>
      <w:r>
        <w:rPr>
          <w:b/>
          <w:bCs/>
        </w:rPr>
        <w:t> </w:t>
      </w:r>
    </w:p>
    <w:p w:rsidR="00113E7F" w:rsidRDefault="00113E7F" w:rsidP="00113E7F">
      <w:r>
        <w:t xml:space="preserve">            Датум:     </w:t>
      </w:r>
      <w:r>
        <w:tab/>
        <w:t xml:space="preserve">         </w:t>
      </w:r>
      <w:r>
        <w:tab/>
      </w:r>
      <w:r>
        <w:tab/>
        <w:t xml:space="preserve">     м.п. </w:t>
      </w:r>
      <w:r>
        <w:tab/>
        <w:t xml:space="preserve">  Потпис овлашћеног лица понуђача:</w:t>
      </w:r>
    </w:p>
    <w:p w:rsidR="00113E7F" w:rsidRDefault="00113E7F" w:rsidP="00113E7F">
      <w:r>
        <w:t> </w:t>
      </w:r>
    </w:p>
    <w:p w:rsidR="00113E7F" w:rsidRDefault="00113E7F" w:rsidP="00113E7F">
      <w:pPr>
        <w:rPr>
          <w:lang w:val="ru-RU"/>
        </w:rPr>
      </w:pPr>
    </w:p>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r>
        <w:t xml:space="preserve">                                 .</w:t>
      </w:r>
    </w:p>
    <w:p w:rsidR="00113E7F" w:rsidRDefault="00113E7F" w:rsidP="00113E7F"/>
    <w:p w:rsidR="00113E7F" w:rsidRDefault="00113E7F" w:rsidP="00113E7F">
      <w:r>
        <w:t>.</w:t>
      </w:r>
    </w:p>
    <w:p w:rsidR="00113E7F" w:rsidRDefault="00113E7F" w:rsidP="00113E7F">
      <w:r>
        <w:t> </w:t>
      </w:r>
    </w:p>
    <w:p w:rsidR="00113E7F" w:rsidRDefault="00113E7F" w:rsidP="00113E7F">
      <w:pPr>
        <w:rPr>
          <w:b/>
          <w:bCs/>
        </w:rPr>
      </w:pPr>
      <w:r>
        <w:rPr>
          <w:b/>
          <w:bCs/>
        </w:rPr>
        <w:t xml:space="preserve">                                                                                                                        </w:t>
      </w:r>
    </w:p>
    <w:p w:rsidR="00113E7F" w:rsidRDefault="00113E7F" w:rsidP="00113E7F">
      <w:pPr>
        <w:rPr>
          <w:b/>
          <w:bCs/>
        </w:rPr>
      </w:pPr>
    </w:p>
    <w:p w:rsidR="00113E7F" w:rsidRDefault="00113E7F" w:rsidP="00113E7F">
      <w:pPr>
        <w:rPr>
          <w:b/>
          <w:bCs/>
        </w:rPr>
      </w:pPr>
    </w:p>
    <w:p w:rsidR="00113E7F" w:rsidRDefault="00113E7F" w:rsidP="00840E51">
      <w:pPr>
        <w:rPr>
          <w:b/>
          <w:bCs/>
        </w:rPr>
      </w:pPr>
      <w:r>
        <w:rPr>
          <w:b/>
          <w:bCs/>
        </w:rPr>
        <w:t xml:space="preserve">                                                                                                                                                </w:t>
      </w:r>
      <w:r w:rsidR="00840E51">
        <w:rPr>
          <w:b/>
          <w:bCs/>
        </w:rPr>
        <w:t xml:space="preserve"> </w:t>
      </w:r>
    </w:p>
    <w:p w:rsidR="00113E7F" w:rsidRDefault="00113E7F" w:rsidP="00113E7F">
      <w:pPr>
        <w:rPr>
          <w:b/>
          <w:bCs/>
        </w:rPr>
      </w:pPr>
    </w:p>
    <w:p w:rsidR="00113E7F" w:rsidRDefault="00113E7F" w:rsidP="00113E7F">
      <w:pPr>
        <w:rPr>
          <w:bCs/>
        </w:rPr>
      </w:pPr>
      <w:r>
        <w:rPr>
          <w:bCs/>
        </w:rPr>
        <w:t xml:space="preserve">                                                                                                                                           </w:t>
      </w:r>
    </w:p>
    <w:p w:rsidR="00113E7F" w:rsidRDefault="00113E7F" w:rsidP="00113E7F">
      <w:pPr>
        <w:ind w:left="-360"/>
        <w:rPr>
          <w:lang w:val="ru-RU"/>
        </w:rPr>
      </w:pPr>
    </w:p>
    <w:p w:rsidR="00113E7F" w:rsidRDefault="00113E7F" w:rsidP="00113E7F">
      <w:pPr>
        <w:ind w:left="-360"/>
      </w:pPr>
    </w:p>
    <w:p w:rsidR="00113E7F" w:rsidRDefault="00113E7F" w:rsidP="00113E7F">
      <w:pPr>
        <w:rPr>
          <w:b/>
          <w:bCs/>
        </w:rPr>
      </w:pPr>
    </w:p>
    <w:p w:rsidR="00113E7F" w:rsidRDefault="00113E7F" w:rsidP="00113E7F">
      <w:pPr>
        <w:ind w:left="-720" w:right="-720"/>
        <w:jc w:val="both"/>
      </w:pPr>
    </w:p>
    <w:p w:rsidR="00113E7F" w:rsidRDefault="00113E7F" w:rsidP="00113E7F">
      <w:pPr>
        <w:rPr>
          <w:b/>
        </w:rPr>
      </w:pPr>
      <w:r>
        <w:t xml:space="preserve">                                                 </w:t>
      </w:r>
      <w:r>
        <w:rPr>
          <w:b/>
        </w:rPr>
        <w:t>ДЕО</w:t>
      </w:r>
      <w:r>
        <w:t xml:space="preserve">     </w:t>
      </w:r>
      <w:r>
        <w:rPr>
          <w:b/>
        </w:rPr>
        <w:t>V    ОБРАЗАЦ ПОНУДЕ</w:t>
      </w:r>
    </w:p>
    <w:p w:rsidR="00113E7F" w:rsidRDefault="00113E7F" w:rsidP="00113E7F"/>
    <w:p w:rsidR="00113E7F" w:rsidRDefault="00113E7F" w:rsidP="00113E7F">
      <w:pPr>
        <w:numPr>
          <w:ilvl w:val="0"/>
          <w:numId w:val="5"/>
        </w:numPr>
      </w:pPr>
      <w:r>
        <w:t xml:space="preserve">Понуда  бр. _______ </w:t>
      </w:r>
      <w:proofErr w:type="spellStart"/>
      <w:r>
        <w:t>од</w:t>
      </w:r>
      <w:proofErr w:type="spellEnd"/>
      <w:r>
        <w:t xml:space="preserve"> ________</w:t>
      </w:r>
      <w:proofErr w:type="spellStart"/>
      <w:r w:rsidR="00840E51">
        <w:t>за</w:t>
      </w:r>
      <w:proofErr w:type="spellEnd"/>
      <w:r w:rsidR="00840E51">
        <w:t xml:space="preserve"> </w:t>
      </w:r>
      <w:proofErr w:type="spellStart"/>
      <w:r w:rsidR="00840E51">
        <w:t>јавну</w:t>
      </w:r>
      <w:proofErr w:type="spellEnd"/>
      <w:r w:rsidR="00840E51">
        <w:t xml:space="preserve"> </w:t>
      </w:r>
      <w:proofErr w:type="spellStart"/>
      <w:r w:rsidR="00840E51">
        <w:t>набавку</w:t>
      </w:r>
      <w:proofErr w:type="spellEnd"/>
      <w:r w:rsidR="00840E51">
        <w:t xml:space="preserve"> </w:t>
      </w:r>
      <w:proofErr w:type="spellStart"/>
      <w:r w:rsidR="00840E51">
        <w:t>радова</w:t>
      </w:r>
      <w:proofErr w:type="spellEnd"/>
      <w:r w:rsidR="00840E51">
        <w:t>,  ЈН/ 25</w:t>
      </w:r>
      <w:r w:rsidR="00AF466A">
        <w:t xml:space="preserve"> /2015  </w:t>
      </w:r>
    </w:p>
    <w:p w:rsidR="00113E7F" w:rsidRDefault="00113E7F" w:rsidP="00113E7F">
      <w:pPr>
        <w:ind w:left="720"/>
      </w:pPr>
    </w:p>
    <w:p w:rsidR="00113E7F" w:rsidRDefault="00113E7F" w:rsidP="00113E7F">
      <w:pPr>
        <w:ind w:left="720"/>
      </w:pPr>
      <w:r>
        <w:t>Општи подаци о понуђачу:</w:t>
      </w:r>
    </w:p>
    <w:p w:rsidR="00113E7F" w:rsidRDefault="00113E7F" w:rsidP="00113E7F">
      <w:pPr>
        <w:pBdr>
          <w:bottom w:val="single" w:sz="12" w:space="0" w:color="000000"/>
        </w:pBdr>
        <w:ind w:left="720"/>
      </w:pPr>
      <w:r>
        <w:t>Назив понуђача:</w:t>
      </w:r>
    </w:p>
    <w:p w:rsidR="00113E7F" w:rsidRDefault="00113E7F" w:rsidP="00113E7F">
      <w:r>
        <w:t xml:space="preserve">        </w:t>
      </w:r>
    </w:p>
    <w:p w:rsidR="00113E7F" w:rsidRDefault="00113E7F" w:rsidP="00113E7F">
      <w:r>
        <w:lastRenderedPageBreak/>
        <w:t xml:space="preserve">         Адреса и седиште понуђача:__________________________________________________</w:t>
      </w:r>
    </w:p>
    <w:p w:rsidR="00113E7F" w:rsidRDefault="00113E7F" w:rsidP="00113E7F">
      <w:r>
        <w:t xml:space="preserve">         </w:t>
      </w:r>
    </w:p>
    <w:p w:rsidR="00113E7F" w:rsidRDefault="00113E7F" w:rsidP="00113E7F">
      <w:r>
        <w:t xml:space="preserve">         Матични број понуђача: __________________                 (ПИБ):_____________________</w:t>
      </w:r>
    </w:p>
    <w:p w:rsidR="00113E7F" w:rsidRDefault="00113E7F" w:rsidP="00113E7F"/>
    <w:p w:rsidR="00113E7F" w:rsidRDefault="00113E7F" w:rsidP="00113E7F">
      <w:r>
        <w:t xml:space="preserve">         Овлашћено лице: __________________________________________________________</w:t>
      </w:r>
    </w:p>
    <w:p w:rsidR="00113E7F" w:rsidRDefault="00113E7F" w:rsidP="00113E7F"/>
    <w:p w:rsidR="00113E7F" w:rsidRDefault="00113E7F" w:rsidP="00113E7F">
      <w:r>
        <w:t xml:space="preserve">         Име особе за контакт: ______________________________________________________</w:t>
      </w:r>
    </w:p>
    <w:p w:rsidR="00113E7F" w:rsidRDefault="00113E7F" w:rsidP="00113E7F">
      <w:r>
        <w:t xml:space="preserve">         </w:t>
      </w:r>
    </w:p>
    <w:p w:rsidR="00113E7F" w:rsidRDefault="00113E7F" w:rsidP="00113E7F">
      <w:r>
        <w:t xml:space="preserve">         Електронска адреса понуђача (e-mail):______________________________</w:t>
      </w:r>
    </w:p>
    <w:p w:rsidR="00113E7F" w:rsidRDefault="00113E7F" w:rsidP="00113E7F">
      <w:r>
        <w:t xml:space="preserve">         </w:t>
      </w:r>
    </w:p>
    <w:p w:rsidR="00113E7F" w:rsidRDefault="00113E7F" w:rsidP="00113E7F">
      <w:r>
        <w:t xml:space="preserve">         Телефон:_____________________ Телефакс:_________________________</w:t>
      </w:r>
    </w:p>
    <w:p w:rsidR="00113E7F" w:rsidRDefault="00113E7F" w:rsidP="00113E7F">
      <w:r>
        <w:t xml:space="preserve">         </w:t>
      </w:r>
    </w:p>
    <w:p w:rsidR="00113E7F" w:rsidRDefault="00113E7F" w:rsidP="00113E7F">
      <w:r>
        <w:t xml:space="preserve">         Број рачуна понуђача и назив банке:________________________________</w:t>
      </w:r>
    </w:p>
    <w:p w:rsidR="00113E7F" w:rsidRDefault="00113E7F" w:rsidP="00113E7F"/>
    <w:p w:rsidR="00113E7F" w:rsidRDefault="00113E7F" w:rsidP="00113E7F">
      <w:pPr>
        <w:numPr>
          <w:ilvl w:val="0"/>
          <w:numId w:val="5"/>
        </w:numPr>
      </w:pPr>
      <w:r>
        <w:t>Понуда се подноси:   (заокружити )</w:t>
      </w:r>
    </w:p>
    <w:p w:rsidR="00113E7F" w:rsidRDefault="00113E7F" w:rsidP="00113E7F">
      <w:pPr>
        <w:ind w:left="720"/>
      </w:pPr>
      <w:r>
        <w:t>а) самостално            б) са подизвођачем                            в) као заједничку понуду</w:t>
      </w:r>
    </w:p>
    <w:p w:rsidR="00113E7F" w:rsidRDefault="00113E7F" w:rsidP="00113E7F">
      <w:pPr>
        <w:ind w:left="720"/>
      </w:pPr>
    </w:p>
    <w:p w:rsidR="00113E7F" w:rsidRDefault="00113E7F" w:rsidP="00113E7F">
      <w:pPr>
        <w:ind w:left="720"/>
      </w:pPr>
      <w:r>
        <w:rPr>
          <w:b/>
        </w:rPr>
        <w:t>Б)</w:t>
      </w:r>
      <w:r>
        <w:t xml:space="preserve"> Навести податке о подизвођачима (уколико понуђач подноси понуду са подизвођачем-подизвођачима):</w:t>
      </w:r>
    </w:p>
    <w:p w:rsidR="00113E7F" w:rsidRDefault="00113E7F" w:rsidP="00113E7F">
      <w:pPr>
        <w:ind w:left="720"/>
      </w:pPr>
    </w:p>
    <w:p w:rsidR="00113E7F" w:rsidRDefault="00113E7F" w:rsidP="00113E7F">
      <w:pPr>
        <w:numPr>
          <w:ilvl w:val="0"/>
          <w:numId w:val="6"/>
        </w:numPr>
      </w:pPr>
      <w:r>
        <w:t>Подизвођач:________________________ адреса:___________________________________</w:t>
      </w:r>
    </w:p>
    <w:p w:rsidR="00113E7F" w:rsidRDefault="00113E7F" w:rsidP="00113E7F">
      <w:pPr>
        <w:ind w:left="1080"/>
      </w:pPr>
      <w:r>
        <w:t>Матични број:____________ПИБ:____________овлашћено лице:_____________________</w:t>
      </w:r>
    </w:p>
    <w:p w:rsidR="00113E7F" w:rsidRDefault="00113E7F" w:rsidP="00113E7F">
      <w:pPr>
        <w:ind w:left="1080"/>
      </w:pPr>
      <w:r>
        <w:t>Број телефона:___________е-маил____________________број рачуна:________________</w:t>
      </w:r>
    </w:p>
    <w:p w:rsidR="00113E7F" w:rsidRDefault="00113E7F" w:rsidP="00113E7F">
      <w:pPr>
        <w:ind w:left="1080"/>
      </w:pPr>
      <w:r>
        <w:t>Проценат укупне вредности јавне набавке који ће бити поверен подизвођачу износи______ %.Подизвођач ће предмет јавне набавке извршити у делу:____________________________________________________________</w:t>
      </w:r>
    </w:p>
    <w:p w:rsidR="00113E7F" w:rsidRDefault="00113E7F" w:rsidP="00113E7F">
      <w:pPr>
        <w:pBdr>
          <w:bottom w:val="single" w:sz="12" w:space="1" w:color="000000"/>
        </w:pBdr>
        <w:ind w:left="1080"/>
        <w:rPr>
          <w:u w:val="single"/>
        </w:rPr>
      </w:pPr>
    </w:p>
    <w:p w:rsidR="00113E7F" w:rsidRDefault="00113E7F" w:rsidP="00113E7F">
      <w:pPr>
        <w:ind w:left="720"/>
      </w:pPr>
    </w:p>
    <w:p w:rsidR="00113E7F" w:rsidRDefault="00113E7F" w:rsidP="00113E7F">
      <w:pPr>
        <w:jc w:val="right"/>
      </w:pPr>
    </w:p>
    <w:p w:rsidR="00113E7F" w:rsidRDefault="00113E7F" w:rsidP="00113E7F">
      <w:pPr>
        <w:jc w:val="right"/>
      </w:pPr>
    </w:p>
    <w:p w:rsidR="00113E7F" w:rsidRDefault="00113E7F" w:rsidP="00113E7F">
      <w:pPr>
        <w:jc w:val="right"/>
      </w:pPr>
    </w:p>
    <w:p w:rsidR="00113E7F" w:rsidRDefault="00113E7F" w:rsidP="00113E7F">
      <w:pPr>
        <w:jc w:val="right"/>
      </w:pPr>
    </w:p>
    <w:p w:rsidR="00113E7F" w:rsidRDefault="00113E7F" w:rsidP="00113E7F">
      <w:pPr>
        <w:tabs>
          <w:tab w:val="left" w:pos="990"/>
          <w:tab w:val="center" w:pos="4320"/>
          <w:tab w:val="right" w:pos="8640"/>
        </w:tabs>
        <w:ind w:left="720"/>
        <w:rPr>
          <w:b/>
          <w:bCs/>
          <w:sz w:val="28"/>
          <w:szCs w:val="28"/>
        </w:rPr>
      </w:pPr>
      <w:r>
        <w:rPr>
          <w:b/>
          <w:bCs/>
          <w:sz w:val="28"/>
          <w:szCs w:val="28"/>
        </w:rPr>
        <w:t>VII    МОДЕЛ УГОВОРА</w:t>
      </w:r>
    </w:p>
    <w:p w:rsidR="00113E7F" w:rsidRDefault="00113E7F" w:rsidP="00113E7F">
      <w:pPr>
        <w:tabs>
          <w:tab w:val="left" w:pos="990"/>
          <w:tab w:val="center" w:pos="4320"/>
          <w:tab w:val="right" w:pos="8640"/>
        </w:tabs>
        <w:rPr>
          <w:b/>
          <w:bCs/>
        </w:rPr>
      </w:pPr>
    </w:p>
    <w:p w:rsidR="00113E7F" w:rsidRDefault="00113E7F" w:rsidP="00113E7F">
      <w:pPr>
        <w:tabs>
          <w:tab w:val="left" w:pos="990"/>
          <w:tab w:val="center" w:pos="4320"/>
          <w:tab w:val="right" w:pos="8640"/>
        </w:tabs>
        <w:jc w:val="both"/>
        <w:rPr>
          <w:lang w:val="ru-RU"/>
        </w:rPr>
      </w:pPr>
      <w:r>
        <w:rPr>
          <w:b/>
          <w:bCs/>
          <w:lang w:val="ru-RU"/>
        </w:rPr>
        <w:tab/>
      </w:r>
      <w:r>
        <w:rPr>
          <w:b/>
          <w:bCs/>
          <w:lang w:val="ru-RU"/>
        </w:rPr>
        <w:tab/>
      </w:r>
      <w:r>
        <w:rPr>
          <w:lang w:val="ru-RU"/>
        </w:rPr>
        <w:t>Модел уговора  мора да потпише одговорно лице понуђача и да парафира сваку страну уговора  и овери печатом.</w:t>
      </w:r>
    </w:p>
    <w:p w:rsidR="00113E7F" w:rsidRDefault="00113E7F" w:rsidP="00113E7F">
      <w:pPr>
        <w:jc w:val="center"/>
        <w:rPr>
          <w:b/>
          <w:bCs/>
        </w:rPr>
      </w:pPr>
    </w:p>
    <w:p w:rsidR="00113E7F" w:rsidRDefault="00113E7F" w:rsidP="00113E7F">
      <w:pPr>
        <w:tabs>
          <w:tab w:val="left" w:pos="990"/>
          <w:tab w:val="center" w:pos="4320"/>
          <w:tab w:val="right" w:pos="8640"/>
        </w:tabs>
        <w:ind w:left="720"/>
        <w:rPr>
          <w:b/>
          <w:bCs/>
          <w:sz w:val="28"/>
          <w:szCs w:val="28"/>
        </w:rPr>
      </w:pPr>
      <w:r>
        <w:rPr>
          <w:b/>
          <w:bCs/>
          <w:sz w:val="28"/>
          <w:szCs w:val="28"/>
          <w:lang w:val="ru-RU"/>
        </w:rPr>
        <w:t xml:space="preserve">                         </w:t>
      </w:r>
      <w:r>
        <w:rPr>
          <w:b/>
          <w:bCs/>
          <w:sz w:val="28"/>
          <w:szCs w:val="28"/>
        </w:rPr>
        <w:t xml:space="preserve"> УГОВОР О ИЗВОЂЕЊУ РАДОВА</w:t>
      </w:r>
    </w:p>
    <w:p w:rsidR="00113E7F" w:rsidRDefault="00113E7F" w:rsidP="00113E7F">
      <w:pPr>
        <w:tabs>
          <w:tab w:val="left" w:pos="990"/>
          <w:tab w:val="center" w:pos="4320"/>
          <w:tab w:val="right" w:pos="8640"/>
        </w:tabs>
        <w:rPr>
          <w:b/>
          <w:bCs/>
        </w:rPr>
      </w:pPr>
      <w:r>
        <w:rPr>
          <w:b/>
          <w:bCs/>
        </w:rPr>
        <w:t>Уговорне стране:</w:t>
      </w:r>
    </w:p>
    <w:p w:rsidR="00113E7F" w:rsidRDefault="00113E7F" w:rsidP="00113E7F">
      <w:pPr>
        <w:tabs>
          <w:tab w:val="left" w:pos="990"/>
          <w:tab w:val="center" w:pos="4320"/>
          <w:tab w:val="right" w:pos="8640"/>
        </w:tabs>
        <w:rPr>
          <w:b/>
          <w:bCs/>
        </w:rPr>
      </w:pPr>
    </w:p>
    <w:p w:rsidR="00113E7F" w:rsidRPr="009D3F33" w:rsidRDefault="00113E7F" w:rsidP="00113E7F">
      <w:pPr>
        <w:tabs>
          <w:tab w:val="left" w:pos="990"/>
          <w:tab w:val="center" w:pos="4320"/>
          <w:tab w:val="right" w:pos="8640"/>
        </w:tabs>
        <w:rPr>
          <w:b/>
          <w:bCs/>
        </w:rPr>
      </w:pPr>
      <w:r>
        <w:rPr>
          <w:b/>
          <w:bCs/>
        </w:rPr>
        <w:t>1. Основна школа „Бранко Крсмановић“ Сикирица</w:t>
      </w:r>
    </w:p>
    <w:p w:rsidR="00113E7F" w:rsidRDefault="00113E7F" w:rsidP="00113E7F">
      <w:pPr>
        <w:tabs>
          <w:tab w:val="left" w:pos="990"/>
          <w:tab w:val="center" w:pos="4320"/>
          <w:tab w:val="right" w:pos="8640"/>
        </w:tabs>
        <w:rPr>
          <w:b/>
          <w:bCs/>
        </w:rPr>
      </w:pPr>
      <w:r>
        <w:rPr>
          <w:b/>
          <w:bCs/>
        </w:rPr>
        <w:lastRenderedPageBreak/>
        <w:t xml:space="preserve">    ПИБ .........................., матични број ........................., број рачуна: ........................................,  </w:t>
      </w:r>
    </w:p>
    <w:p w:rsidR="00113E7F" w:rsidRDefault="00113E7F" w:rsidP="00113E7F">
      <w:pPr>
        <w:tabs>
          <w:tab w:val="left" w:pos="990"/>
          <w:tab w:val="center" w:pos="4320"/>
          <w:tab w:val="right" w:pos="8640"/>
        </w:tabs>
        <w:rPr>
          <w:bCs/>
        </w:rPr>
      </w:pPr>
      <w:r>
        <w:rPr>
          <w:b/>
          <w:bCs/>
        </w:rPr>
        <w:t xml:space="preserve">    </w:t>
      </w:r>
      <w:r>
        <w:rPr>
          <w:bCs/>
        </w:rPr>
        <w:t>коју заступа директор Славица Вулић</w:t>
      </w:r>
      <w:r>
        <w:rPr>
          <w:b/>
          <w:bCs/>
        </w:rPr>
        <w:t xml:space="preserve"> </w:t>
      </w:r>
      <w:r>
        <w:rPr>
          <w:bCs/>
        </w:rPr>
        <w:t xml:space="preserve">(у даљем тексту: </w:t>
      </w:r>
      <w:r>
        <w:rPr>
          <w:b/>
          <w:bCs/>
        </w:rPr>
        <w:t>Наручилац</w:t>
      </w:r>
      <w:r>
        <w:rPr>
          <w:bCs/>
        </w:rPr>
        <w:t>)</w:t>
      </w:r>
    </w:p>
    <w:p w:rsidR="00113E7F" w:rsidRDefault="00113E7F" w:rsidP="00113E7F">
      <w:pPr>
        <w:tabs>
          <w:tab w:val="left" w:pos="990"/>
          <w:tab w:val="center" w:pos="4320"/>
          <w:tab w:val="right" w:pos="8640"/>
        </w:tabs>
        <w:rPr>
          <w:bCs/>
        </w:rPr>
      </w:pPr>
    </w:p>
    <w:p w:rsidR="00113E7F" w:rsidRDefault="00113E7F" w:rsidP="00113E7F">
      <w:pPr>
        <w:tabs>
          <w:tab w:val="left" w:pos="990"/>
          <w:tab w:val="center" w:pos="4320"/>
          <w:tab w:val="right" w:pos="8640"/>
        </w:tabs>
        <w:rPr>
          <w:b/>
          <w:bCs/>
        </w:rPr>
      </w:pPr>
      <w:r>
        <w:rPr>
          <w:b/>
          <w:bCs/>
        </w:rPr>
        <w:t>2. ..........................................................................................................................................................,</w:t>
      </w:r>
    </w:p>
    <w:p w:rsidR="00113E7F" w:rsidRDefault="00113E7F" w:rsidP="00113E7F">
      <w:pPr>
        <w:tabs>
          <w:tab w:val="left" w:pos="990"/>
          <w:tab w:val="center" w:pos="4320"/>
          <w:tab w:val="right" w:pos="8640"/>
        </w:tabs>
        <w:rPr>
          <w:b/>
          <w:bCs/>
        </w:rPr>
      </w:pPr>
      <w:r>
        <w:rPr>
          <w:b/>
          <w:bCs/>
        </w:rPr>
        <w:t xml:space="preserve">    ПИБ .........................., матични број ........................., број рачуна: ........................................,</w:t>
      </w:r>
    </w:p>
    <w:p w:rsidR="00113E7F" w:rsidRDefault="00113E7F" w:rsidP="00113E7F">
      <w:pPr>
        <w:tabs>
          <w:tab w:val="left" w:pos="990"/>
          <w:tab w:val="center" w:pos="4320"/>
          <w:tab w:val="right" w:pos="8640"/>
        </w:tabs>
        <w:rPr>
          <w:bCs/>
        </w:rPr>
      </w:pPr>
      <w:r>
        <w:rPr>
          <w:bCs/>
        </w:rPr>
        <w:t xml:space="preserve">    отворен код пословне банке .........................................................................................................,  </w:t>
      </w:r>
    </w:p>
    <w:p w:rsidR="00113E7F" w:rsidRDefault="00113E7F" w:rsidP="00113E7F">
      <w:pPr>
        <w:tabs>
          <w:tab w:val="left" w:pos="990"/>
          <w:tab w:val="center" w:pos="4320"/>
          <w:tab w:val="right" w:pos="8640"/>
        </w:tabs>
        <w:rPr>
          <w:bCs/>
        </w:rPr>
      </w:pPr>
      <w:r>
        <w:rPr>
          <w:b/>
          <w:bCs/>
        </w:rPr>
        <w:t xml:space="preserve">    </w:t>
      </w:r>
      <w:r>
        <w:rPr>
          <w:bCs/>
        </w:rPr>
        <w:t xml:space="preserve">које заступа директор </w:t>
      </w:r>
      <w:r>
        <w:rPr>
          <w:b/>
          <w:bCs/>
        </w:rPr>
        <w:t xml:space="preserve">..................................................................... </w:t>
      </w:r>
      <w:r>
        <w:rPr>
          <w:bCs/>
        </w:rPr>
        <w:t xml:space="preserve">(у даљем тексту: </w:t>
      </w:r>
      <w:r>
        <w:rPr>
          <w:b/>
          <w:bCs/>
        </w:rPr>
        <w:t>Извођач</w:t>
      </w:r>
      <w:r>
        <w:rPr>
          <w:bCs/>
        </w:rPr>
        <w:t>)</w:t>
      </w:r>
    </w:p>
    <w:p w:rsidR="00113E7F" w:rsidRDefault="00113E7F" w:rsidP="00113E7F">
      <w:pPr>
        <w:tabs>
          <w:tab w:val="left" w:pos="990"/>
          <w:tab w:val="center" w:pos="4320"/>
          <w:tab w:val="right" w:pos="8640"/>
        </w:tabs>
        <w:rPr>
          <w:bCs/>
        </w:rPr>
      </w:pPr>
    </w:p>
    <w:p w:rsidR="00113E7F" w:rsidRDefault="00113E7F" w:rsidP="00113E7F">
      <w:pPr>
        <w:tabs>
          <w:tab w:val="left" w:pos="990"/>
          <w:tab w:val="center" w:pos="4320"/>
          <w:tab w:val="right" w:pos="8640"/>
        </w:tabs>
        <w:rPr>
          <w:bCs/>
        </w:rPr>
      </w:pPr>
      <w:r>
        <w:rPr>
          <w:b/>
          <w:bCs/>
        </w:rPr>
        <w:t xml:space="preserve">                                                             Члан 1.</w:t>
      </w:r>
      <w:r>
        <w:rPr>
          <w:bCs/>
        </w:rPr>
        <w:t xml:space="preserve">            </w:t>
      </w:r>
    </w:p>
    <w:p w:rsidR="00113E7F" w:rsidRPr="009D3F33" w:rsidRDefault="00113E7F" w:rsidP="00113E7F">
      <w:pPr>
        <w:tabs>
          <w:tab w:val="left" w:pos="990"/>
          <w:tab w:val="center" w:pos="4320"/>
          <w:tab w:val="right" w:pos="8640"/>
        </w:tabs>
        <w:rPr>
          <w:b/>
          <w:bCs/>
        </w:rPr>
      </w:pPr>
      <w:r>
        <w:rPr>
          <w:bCs/>
        </w:rPr>
        <w:t xml:space="preserve">        </w:t>
      </w:r>
      <w:r>
        <w:rPr>
          <w:b/>
          <w:bCs/>
        </w:rPr>
        <w:t>Основна школа „Бранко Крсмановић“ Сикирица</w:t>
      </w:r>
      <w:r>
        <w:rPr>
          <w:bCs/>
        </w:rPr>
        <w:t xml:space="preserve">   је у својству Наручиоца у спроведеном поступку јавне набавке мале вредности бр. ЈН/25/2015, изабрао Извођача као најповољнијег понуђача за извођење   радова на  крову основне школе у Бусиловцу.</w:t>
      </w:r>
    </w:p>
    <w:p w:rsidR="00113E7F" w:rsidRDefault="00113E7F" w:rsidP="00113E7F">
      <w:pPr>
        <w:tabs>
          <w:tab w:val="left" w:pos="990"/>
          <w:tab w:val="center" w:pos="4320"/>
          <w:tab w:val="right" w:pos="8640"/>
        </w:tabs>
      </w:pPr>
      <w:r>
        <w:t xml:space="preserve">                                                             Члан 2.</w:t>
      </w:r>
    </w:p>
    <w:p w:rsidR="00113E7F" w:rsidRPr="009D3F33" w:rsidRDefault="00113E7F" w:rsidP="00113E7F">
      <w:pPr>
        <w:jc w:val="both"/>
        <w:rPr>
          <w:bCs/>
        </w:rPr>
      </w:pPr>
      <w:r>
        <w:rPr>
          <w:bCs/>
        </w:rPr>
        <w:t xml:space="preserve">            Предмет Уговора је извођење радова на крову школе у издвојеном одељењу у Бусиловцу   ближе је одређен усвојеном Понудом Извођача број .................. од ............................ године, која је саставни део овог Уговора</w:t>
      </w:r>
    </w:p>
    <w:p w:rsidR="00113E7F" w:rsidRDefault="00113E7F" w:rsidP="00113E7F">
      <w:pPr>
        <w:jc w:val="both"/>
        <w:rPr>
          <w:bCs/>
        </w:rPr>
      </w:pPr>
      <w:r>
        <w:rPr>
          <w:bCs/>
        </w:rPr>
        <w:t xml:space="preserve">            </w:t>
      </w:r>
    </w:p>
    <w:p w:rsidR="00113E7F" w:rsidRDefault="00113E7F" w:rsidP="00113E7F">
      <w:pPr>
        <w:tabs>
          <w:tab w:val="left" w:pos="990"/>
          <w:tab w:val="center" w:pos="4320"/>
          <w:tab w:val="right" w:pos="8640"/>
        </w:tabs>
        <w:rPr>
          <w:b/>
          <w:bCs/>
        </w:rPr>
      </w:pPr>
      <w:r>
        <w:rPr>
          <w:b/>
          <w:bCs/>
        </w:rPr>
        <w:t xml:space="preserve">                                                             Члан 3.</w:t>
      </w:r>
    </w:p>
    <w:p w:rsidR="00113E7F" w:rsidRDefault="00113E7F" w:rsidP="00113E7F">
      <w:pPr>
        <w:jc w:val="both"/>
        <w:rPr>
          <w:bCs/>
        </w:rPr>
      </w:pPr>
      <w:r>
        <w:rPr>
          <w:bCs/>
        </w:rPr>
        <w:t xml:space="preserve">            Уговорне стране утврђују да цена за извођење радова из члана 2. Уговора износи укупно .................................................................................................. динара без ПДВ-а, односно</w:t>
      </w:r>
    </w:p>
    <w:p w:rsidR="00113E7F" w:rsidRDefault="00113E7F" w:rsidP="00113E7F">
      <w:pPr>
        <w:jc w:val="both"/>
        <w:rPr>
          <w:bCs/>
        </w:rPr>
      </w:pPr>
      <w:r>
        <w:rPr>
          <w:bCs/>
        </w:rPr>
        <w:t xml:space="preserve">................................................................................................. динара са ПДВ-ом, а добијена је на основу јединичних цена из Понуде Извођача бр. .................. од ............................ године.  </w:t>
      </w:r>
    </w:p>
    <w:p w:rsidR="00113E7F" w:rsidRDefault="00113E7F" w:rsidP="00113E7F">
      <w:pPr>
        <w:jc w:val="both"/>
        <w:rPr>
          <w:bCs/>
        </w:rPr>
      </w:pPr>
      <w:r>
        <w:rPr>
          <w:bCs/>
        </w:rPr>
        <w:tab/>
        <w:t>Уговорна цена је фиксна по јединици мере и не може се мењати услед повећања цене елемената на основу којих је одређена.</w:t>
      </w:r>
    </w:p>
    <w:p w:rsidR="00113E7F" w:rsidRDefault="00113E7F" w:rsidP="00113E7F">
      <w:pPr>
        <w:jc w:val="both"/>
        <w:rPr>
          <w:bCs/>
        </w:rPr>
      </w:pPr>
      <w:r>
        <w:rPr>
          <w:bCs/>
        </w:rPr>
        <w:t xml:space="preserve">             </w:t>
      </w:r>
    </w:p>
    <w:p w:rsidR="00113E7F" w:rsidRDefault="00113E7F" w:rsidP="00113E7F">
      <w:pPr>
        <w:jc w:val="both"/>
        <w:rPr>
          <w:bCs/>
        </w:rPr>
      </w:pPr>
    </w:p>
    <w:p w:rsidR="00113E7F" w:rsidRDefault="00113E7F" w:rsidP="00113E7F">
      <w:pPr>
        <w:tabs>
          <w:tab w:val="left" w:pos="990"/>
          <w:tab w:val="center" w:pos="4320"/>
          <w:tab w:val="right" w:pos="8640"/>
        </w:tabs>
        <w:rPr>
          <w:b/>
          <w:bCs/>
        </w:rPr>
      </w:pPr>
      <w:r>
        <w:rPr>
          <w:b/>
          <w:bCs/>
        </w:rPr>
        <w:t xml:space="preserve">                                                               Члан 4.</w:t>
      </w:r>
    </w:p>
    <w:p w:rsidR="00113E7F" w:rsidRDefault="00113E7F" w:rsidP="00113E7F">
      <w:pPr>
        <w:jc w:val="both"/>
        <w:rPr>
          <w:bCs/>
        </w:rPr>
      </w:pPr>
      <w:r>
        <w:rPr>
          <w:bCs/>
        </w:rPr>
        <w:t xml:space="preserve">            Уговорне стране су сагласне да се плаћање по овом Уговору изврши на следећи начин:                                                                                                                                             </w:t>
      </w:r>
    </w:p>
    <w:p w:rsidR="00113E7F" w:rsidRDefault="00113E7F" w:rsidP="00113E7F">
      <w:pPr>
        <w:jc w:val="both"/>
        <w:rPr>
          <w:bCs/>
        </w:rPr>
      </w:pPr>
      <w:r>
        <w:rPr>
          <w:bCs/>
        </w:rPr>
        <w:t xml:space="preserve">            - по окончаној ситуацији, сачињеној  на основу оверене грађевинске књиге изведених радова и јединичних цена из Понуде Извођача бр. ................ од ............................. године и потписаној од стране стручног надзора, у року од 45 дана од дана пријема оверене ситуације.                                                                                                                                             </w:t>
      </w:r>
    </w:p>
    <w:p w:rsidR="00113E7F" w:rsidRDefault="00113E7F" w:rsidP="00113E7F">
      <w:pPr>
        <w:jc w:val="both"/>
        <w:rPr>
          <w:bCs/>
        </w:rPr>
      </w:pPr>
      <w:r>
        <w:rPr>
          <w:bCs/>
        </w:rPr>
        <w:t xml:space="preserve">            Уколико Наручилац делимично оспори испостављене ситуације, дужан је да исплати неспорни део ситуације.                                                                                                                 </w:t>
      </w:r>
    </w:p>
    <w:p w:rsidR="00113E7F" w:rsidRDefault="00113E7F" w:rsidP="00113E7F">
      <w:pPr>
        <w:jc w:val="both"/>
        <w:rPr>
          <w:bCs/>
        </w:rPr>
      </w:pPr>
    </w:p>
    <w:p w:rsidR="00113E7F" w:rsidRDefault="00113E7F" w:rsidP="00840E51">
      <w:pPr>
        <w:jc w:val="both"/>
      </w:pPr>
      <w:r>
        <w:rPr>
          <w:bCs/>
        </w:rPr>
        <w:t xml:space="preserve">                                                                                                                                                        </w:t>
      </w:r>
    </w:p>
    <w:p w:rsidR="00113E7F" w:rsidRDefault="00113E7F" w:rsidP="00113E7F">
      <w:pPr>
        <w:tabs>
          <w:tab w:val="left" w:pos="990"/>
          <w:tab w:val="center" w:pos="4320"/>
          <w:tab w:val="right" w:pos="8640"/>
        </w:tabs>
        <w:rPr>
          <w:b/>
          <w:bCs/>
        </w:rPr>
      </w:pPr>
      <w:r>
        <w:rPr>
          <w:b/>
          <w:bCs/>
        </w:rPr>
        <w:t xml:space="preserve">                                                             Члан 5.</w:t>
      </w:r>
    </w:p>
    <w:p w:rsidR="00113E7F" w:rsidRDefault="00113E7F" w:rsidP="00113E7F">
      <w:pPr>
        <w:jc w:val="both"/>
        <w:rPr>
          <w:bCs/>
        </w:rPr>
      </w:pPr>
      <w:r>
        <w:rPr>
          <w:bCs/>
        </w:rPr>
        <w:t xml:space="preserve">            </w:t>
      </w:r>
    </w:p>
    <w:p w:rsidR="00113E7F" w:rsidRPr="001C71F8" w:rsidRDefault="00113E7F" w:rsidP="00113E7F">
      <w:pPr>
        <w:jc w:val="both"/>
        <w:rPr>
          <w:b/>
          <w:bCs/>
        </w:rPr>
      </w:pPr>
      <w:r>
        <w:rPr>
          <w:bCs/>
        </w:rPr>
        <w:t xml:space="preserve">         </w:t>
      </w:r>
    </w:p>
    <w:p w:rsidR="00113E7F" w:rsidRDefault="00113E7F" w:rsidP="00113E7F">
      <w:pPr>
        <w:jc w:val="both"/>
        <w:rPr>
          <w:bCs/>
        </w:rPr>
      </w:pPr>
      <w:r>
        <w:rPr>
          <w:bCs/>
        </w:rPr>
        <w:lastRenderedPageBreak/>
        <w:t xml:space="preserve">            Наручилац се обавезује да Извођачу плати уговорену цену под условима и на начин одређен чланом 4. овог Уговора и да од Извођача, по завршетку радова, прими наведене радове.</w:t>
      </w:r>
    </w:p>
    <w:p w:rsidR="00113E7F" w:rsidRDefault="00113E7F" w:rsidP="00113E7F">
      <w:pPr>
        <w:jc w:val="both"/>
        <w:rPr>
          <w:bCs/>
        </w:rPr>
      </w:pPr>
      <w:r>
        <w:rPr>
          <w:bCs/>
        </w:rPr>
        <w:t xml:space="preserve">            Наручилац ће обезбедити вршење стручног надзора над извршењем уговорних обавеза Извођача, о чему закључује посебан Уговор са надзорним органом.                 </w:t>
      </w:r>
    </w:p>
    <w:p w:rsidR="00113E7F" w:rsidRDefault="00113E7F" w:rsidP="00AF466A">
      <w:pPr>
        <w:tabs>
          <w:tab w:val="left" w:pos="1995"/>
        </w:tabs>
        <w:rPr>
          <w:bCs/>
        </w:rPr>
      </w:pPr>
    </w:p>
    <w:p w:rsidR="00113E7F" w:rsidRDefault="00113E7F" w:rsidP="00113E7F">
      <w:pPr>
        <w:tabs>
          <w:tab w:val="left" w:pos="990"/>
          <w:tab w:val="center" w:pos="4320"/>
          <w:tab w:val="right" w:pos="8640"/>
        </w:tabs>
        <w:rPr>
          <w:b/>
          <w:bCs/>
        </w:rPr>
      </w:pPr>
      <w:r>
        <w:rPr>
          <w:bCs/>
        </w:rPr>
        <w:t xml:space="preserve">           </w:t>
      </w:r>
      <w:r>
        <w:rPr>
          <w:b/>
          <w:bCs/>
        </w:rPr>
        <w:t xml:space="preserve">                                                  Члан 6.</w:t>
      </w:r>
    </w:p>
    <w:p w:rsidR="00113E7F" w:rsidRDefault="00113E7F" w:rsidP="00113E7F">
      <w:pPr>
        <w:rPr>
          <w:bCs/>
        </w:rPr>
      </w:pPr>
      <w:r>
        <w:rPr>
          <w:bCs/>
        </w:rPr>
        <w:t xml:space="preserve">            Наручилац има право на једнострани раскид Уговора у следећим случајевима:</w:t>
      </w:r>
    </w:p>
    <w:p w:rsidR="00113E7F" w:rsidRDefault="00113E7F" w:rsidP="00113E7F">
      <w:pPr>
        <w:rPr>
          <w:bCs/>
        </w:rPr>
      </w:pPr>
      <w:r>
        <w:rPr>
          <w:bCs/>
        </w:rPr>
        <w:t xml:space="preserve">            - уколико Извођач касни са извођењем радова дуже од </w:t>
      </w:r>
      <w:r>
        <w:rPr>
          <w:bCs/>
          <w:lang w:val="ru-RU"/>
        </w:rPr>
        <w:t>5</w:t>
      </w:r>
      <w:r>
        <w:rPr>
          <w:bCs/>
        </w:rPr>
        <w:t xml:space="preserve"> календарских дана, као и ако Извођач не изводи радове у складу са пројектно - техничком документацијом или из неоправданих разлога прекине са извођењем радова</w:t>
      </w:r>
    </w:p>
    <w:p w:rsidR="00113E7F" w:rsidRDefault="00113E7F" w:rsidP="00113E7F">
      <w:pPr>
        <w:jc w:val="right"/>
        <w:rPr>
          <w:bCs/>
        </w:rPr>
      </w:pPr>
      <w:r>
        <w:rPr>
          <w:bCs/>
        </w:rPr>
        <w:t xml:space="preserve">           </w:t>
      </w:r>
    </w:p>
    <w:p w:rsidR="00113E7F" w:rsidRDefault="00113E7F" w:rsidP="00113E7F">
      <w:pPr>
        <w:rPr>
          <w:bCs/>
        </w:rPr>
      </w:pPr>
      <w:r>
        <w:rPr>
          <w:bCs/>
        </w:rPr>
        <w:t xml:space="preserve">            -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113E7F" w:rsidRDefault="00113E7F" w:rsidP="00113E7F">
      <w:pPr>
        <w:rPr>
          <w:bCs/>
        </w:rPr>
      </w:pPr>
      <w:r>
        <w:rPr>
          <w:bCs/>
        </w:rPr>
        <w:t xml:space="preserve">            - у случају недостатка средстава за његову реализацију. </w:t>
      </w:r>
    </w:p>
    <w:p w:rsidR="00113E7F" w:rsidRDefault="00113E7F" w:rsidP="00113E7F">
      <w:pPr>
        <w:jc w:val="both"/>
        <w:rPr>
          <w:bCs/>
        </w:rPr>
      </w:pPr>
      <w:r>
        <w:rPr>
          <w:bCs/>
        </w:rPr>
        <w:t xml:space="preserve">                                                                                                                                                </w:t>
      </w:r>
    </w:p>
    <w:p w:rsidR="00113E7F" w:rsidRDefault="00113E7F" w:rsidP="00113E7F">
      <w:pPr>
        <w:jc w:val="both"/>
        <w:rPr>
          <w:b/>
          <w:bCs/>
        </w:rPr>
      </w:pPr>
      <w:r>
        <w:rPr>
          <w:bCs/>
        </w:rPr>
        <w:t xml:space="preserve">          </w:t>
      </w:r>
      <w:r>
        <w:rPr>
          <w:b/>
          <w:bCs/>
        </w:rPr>
        <w:t xml:space="preserve">                                                  Члан 7.</w:t>
      </w:r>
    </w:p>
    <w:p w:rsidR="00113E7F" w:rsidRDefault="00113E7F" w:rsidP="00113E7F">
      <w:pPr>
        <w:rPr>
          <w:bCs/>
        </w:rPr>
      </w:pPr>
      <w:r>
        <w:rPr>
          <w:bCs/>
        </w:rPr>
        <w:t xml:space="preserve">            У случају једностраног раскида Уговора Наручилац има право да за радове који су предмет овог Уговора ангажује другог извођача.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113E7F" w:rsidRDefault="00113E7F" w:rsidP="00113E7F">
      <w:pPr>
        <w:rPr>
          <w:bCs/>
        </w:rPr>
      </w:pPr>
      <w:r>
        <w:rPr>
          <w:bCs/>
        </w:rPr>
        <w:t xml:space="preserve">            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113E7F" w:rsidRDefault="00113E7F" w:rsidP="00113E7F">
      <w:pPr>
        <w:rPr>
          <w:bCs/>
        </w:rPr>
      </w:pPr>
      <w:r>
        <w:rPr>
          <w:bCs/>
        </w:rPr>
        <w:t xml:space="preserve">            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113E7F" w:rsidRDefault="00113E7F" w:rsidP="00113E7F">
      <w:pPr>
        <w:tabs>
          <w:tab w:val="left" w:pos="990"/>
          <w:tab w:val="center" w:pos="4320"/>
          <w:tab w:val="right" w:pos="8640"/>
        </w:tabs>
        <w:rPr>
          <w:bCs/>
        </w:rPr>
      </w:pPr>
      <w:r>
        <w:rPr>
          <w:bCs/>
        </w:rPr>
        <w:t xml:space="preserve">                                                                                                                                      </w:t>
      </w:r>
    </w:p>
    <w:p w:rsidR="00113E7F" w:rsidRDefault="00113E7F" w:rsidP="00113E7F">
      <w:pPr>
        <w:tabs>
          <w:tab w:val="left" w:pos="990"/>
          <w:tab w:val="center" w:pos="4320"/>
          <w:tab w:val="right" w:pos="8640"/>
        </w:tabs>
        <w:rPr>
          <w:b/>
          <w:bCs/>
        </w:rPr>
      </w:pPr>
      <w:r>
        <w:rPr>
          <w:bCs/>
        </w:rPr>
        <w:t xml:space="preserve">          </w:t>
      </w:r>
      <w:r>
        <w:rPr>
          <w:b/>
          <w:bCs/>
        </w:rPr>
        <w:t xml:space="preserve">                                                  Члан 8.</w:t>
      </w:r>
    </w:p>
    <w:p w:rsidR="00113E7F" w:rsidRDefault="00113E7F" w:rsidP="00113E7F">
      <w:pPr>
        <w:rPr>
          <w:bCs/>
        </w:rPr>
      </w:pPr>
      <w:r>
        <w:rPr>
          <w:bCs/>
        </w:rPr>
        <w:t xml:space="preserve">            Предлози и саставни делови овог Уговора су:</w:t>
      </w:r>
    </w:p>
    <w:p w:rsidR="00113E7F" w:rsidRDefault="00113E7F" w:rsidP="00113E7F">
      <w:pPr>
        <w:rPr>
          <w:bCs/>
        </w:rPr>
      </w:pPr>
      <w:r>
        <w:rPr>
          <w:bCs/>
        </w:rPr>
        <w:t xml:space="preserve">            - Понуда Извођача бр. ............... од ........................ године;</w:t>
      </w:r>
    </w:p>
    <w:p w:rsidR="00113E7F" w:rsidRDefault="00113E7F" w:rsidP="00113E7F">
      <w:pPr>
        <w:rPr>
          <w:bCs/>
        </w:rPr>
      </w:pPr>
      <w:r>
        <w:rPr>
          <w:bCs/>
        </w:rPr>
        <w:t xml:space="preserve">            </w:t>
      </w:r>
    </w:p>
    <w:p w:rsidR="00113E7F" w:rsidRDefault="00113E7F" w:rsidP="00113E7F">
      <w:pPr>
        <w:jc w:val="both"/>
        <w:rPr>
          <w:bCs/>
        </w:rPr>
      </w:pPr>
    </w:p>
    <w:p w:rsidR="00113E7F" w:rsidRDefault="00113E7F" w:rsidP="00113E7F">
      <w:pPr>
        <w:tabs>
          <w:tab w:val="left" w:pos="990"/>
          <w:tab w:val="center" w:pos="4320"/>
          <w:tab w:val="right" w:pos="8640"/>
        </w:tabs>
        <w:rPr>
          <w:b/>
          <w:bCs/>
        </w:rPr>
      </w:pPr>
      <w:r>
        <w:rPr>
          <w:bCs/>
        </w:rPr>
        <w:t xml:space="preserve">           </w:t>
      </w:r>
      <w:r>
        <w:rPr>
          <w:b/>
          <w:bCs/>
        </w:rPr>
        <w:t xml:space="preserve">                                                  Члан 9.</w:t>
      </w:r>
    </w:p>
    <w:p w:rsidR="00113E7F" w:rsidRDefault="00113E7F" w:rsidP="00113E7F">
      <w:pPr>
        <w:rPr>
          <w:bCs/>
        </w:rPr>
      </w:pPr>
      <w:r>
        <w:rPr>
          <w:bCs/>
        </w:rPr>
        <w:t xml:space="preserve">            Све евентуалне спорове уговорне стране ће решавати споразумно.</w:t>
      </w:r>
    </w:p>
    <w:p w:rsidR="00113E7F" w:rsidRDefault="00113E7F" w:rsidP="00113E7F">
      <w:pPr>
        <w:rPr>
          <w:bCs/>
        </w:rPr>
      </w:pPr>
      <w:r>
        <w:rPr>
          <w:bCs/>
        </w:rPr>
        <w:t xml:space="preserve">            Уколико до споразума не дође, уговара се надлежност Привредног суда у Крагујевцу.</w:t>
      </w:r>
    </w:p>
    <w:p w:rsidR="00113E7F" w:rsidRDefault="00113E7F" w:rsidP="00113E7F">
      <w:pPr>
        <w:jc w:val="both"/>
        <w:rPr>
          <w:bCs/>
        </w:rPr>
      </w:pPr>
      <w:r>
        <w:rPr>
          <w:bCs/>
        </w:rPr>
        <w:t xml:space="preserve"> </w:t>
      </w:r>
    </w:p>
    <w:p w:rsidR="00113E7F" w:rsidRDefault="00113E7F" w:rsidP="00113E7F">
      <w:pPr>
        <w:tabs>
          <w:tab w:val="left" w:pos="990"/>
          <w:tab w:val="center" w:pos="4320"/>
          <w:tab w:val="right" w:pos="8640"/>
        </w:tabs>
        <w:rPr>
          <w:b/>
          <w:bCs/>
        </w:rPr>
      </w:pPr>
      <w:r>
        <w:rPr>
          <w:bCs/>
        </w:rPr>
        <w:t xml:space="preserve">           </w:t>
      </w:r>
      <w:r>
        <w:rPr>
          <w:b/>
          <w:bCs/>
        </w:rPr>
        <w:t xml:space="preserve">                                                  Члан 10.</w:t>
      </w:r>
    </w:p>
    <w:p w:rsidR="00113E7F" w:rsidRDefault="00113E7F" w:rsidP="00113E7F">
      <w:pPr>
        <w:rPr>
          <w:bCs/>
        </w:rPr>
      </w:pPr>
      <w:r>
        <w:rPr>
          <w:bCs/>
        </w:rPr>
        <w:t xml:space="preserve">            Овај Уговор ступа на снагу даном потписа свих уговорних страна.</w:t>
      </w:r>
    </w:p>
    <w:p w:rsidR="00113E7F" w:rsidRDefault="00113E7F" w:rsidP="00113E7F">
      <w:pPr>
        <w:jc w:val="both"/>
        <w:rPr>
          <w:bCs/>
        </w:rPr>
      </w:pPr>
    </w:p>
    <w:p w:rsidR="00113E7F" w:rsidRDefault="00113E7F" w:rsidP="00113E7F">
      <w:pPr>
        <w:tabs>
          <w:tab w:val="left" w:pos="990"/>
          <w:tab w:val="center" w:pos="4320"/>
          <w:tab w:val="right" w:pos="8640"/>
        </w:tabs>
        <w:rPr>
          <w:b/>
          <w:bCs/>
        </w:rPr>
      </w:pPr>
      <w:r>
        <w:rPr>
          <w:bCs/>
        </w:rPr>
        <w:t xml:space="preserve">           </w:t>
      </w:r>
      <w:r>
        <w:rPr>
          <w:b/>
          <w:bCs/>
        </w:rPr>
        <w:t xml:space="preserve">                                                  Члан 11.</w:t>
      </w:r>
    </w:p>
    <w:p w:rsidR="00113E7F" w:rsidRDefault="00113E7F" w:rsidP="00113E7F">
      <w:pPr>
        <w:rPr>
          <w:bCs/>
        </w:rPr>
      </w:pPr>
      <w:r>
        <w:rPr>
          <w:bCs/>
        </w:rPr>
        <w:t xml:space="preserve">            Овај Уговор је сачињен у шест једнаких примерака, по три за сваку уговорну страну.</w:t>
      </w:r>
    </w:p>
    <w:p w:rsidR="00113E7F" w:rsidRDefault="00113E7F" w:rsidP="00113E7F">
      <w:pPr>
        <w:rPr>
          <w:bCs/>
        </w:rPr>
      </w:pPr>
    </w:p>
    <w:p w:rsidR="00113E7F" w:rsidRDefault="00113E7F" w:rsidP="00113E7F">
      <w:pPr>
        <w:rPr>
          <w:bCs/>
        </w:rPr>
      </w:pPr>
    </w:p>
    <w:p w:rsidR="00113E7F" w:rsidRDefault="00113E7F" w:rsidP="00113E7F">
      <w:pPr>
        <w:rPr>
          <w:bCs/>
        </w:rPr>
      </w:pPr>
      <w:r>
        <w:rPr>
          <w:bCs/>
        </w:rPr>
        <w:lastRenderedPageBreak/>
        <w:t>1.         НАРУЧИЛАЦ                                                                2.          ИЗВОЂАЧ</w:t>
      </w:r>
    </w:p>
    <w:p w:rsidR="00113E7F" w:rsidRDefault="00113E7F" w:rsidP="00113E7F">
      <w:r>
        <w:t>Основна школа"Бранко Крсмановић"</w:t>
      </w:r>
    </w:p>
    <w:p w:rsidR="00113E7F" w:rsidRPr="001C71F8" w:rsidRDefault="00113E7F" w:rsidP="00113E7F">
      <w:pPr>
        <w:jc w:val="right"/>
      </w:pPr>
    </w:p>
    <w:p w:rsidR="00113E7F" w:rsidRDefault="00113E7F" w:rsidP="00113E7F">
      <w:pPr>
        <w:jc w:val="right"/>
      </w:pPr>
    </w:p>
    <w:p w:rsidR="00113E7F" w:rsidRDefault="00113E7F" w:rsidP="00113E7F"/>
    <w:p w:rsidR="00113E7F" w:rsidRDefault="00113E7F" w:rsidP="00113E7F"/>
    <w:p w:rsidR="00113E7F" w:rsidRDefault="003078DD" w:rsidP="00113E7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474.75pt">
            <v:imagedata r:id="rId6" o:title=""/>
          </v:shape>
        </w:pict>
      </w:r>
    </w:p>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Pr>
        <w:rPr>
          <w:lang w:val="ru-RU"/>
        </w:rPr>
      </w:pPr>
    </w:p>
    <w:p w:rsidR="000539F8" w:rsidRDefault="000539F8"/>
    <w:sectPr w:rsidR="000539F8" w:rsidSect="000539F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4"/>
    <w:multiLevelType w:val="multilevel"/>
    <w:tmpl w:val="00000004"/>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5"/>
    <w:multiLevelType w:val="multilevel"/>
    <w:tmpl w:val="00000005"/>
    <w:name w:val="WWNum4"/>
    <w:lvl w:ilvl="0">
      <w:start w:val="1"/>
      <w:numFmt w:val="bullet"/>
      <w:lvlText w:val="-"/>
      <w:lvlJc w:val="left"/>
      <w:pPr>
        <w:tabs>
          <w:tab w:val="num" w:pos="720"/>
        </w:tabs>
        <w:ind w:left="720" w:hanging="360"/>
      </w:pPr>
      <w:rPr>
        <w:rFonts w:ascii="Calibri" w:hAnsi="Calibri"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6"/>
    <w:multiLevelType w:val="multilevel"/>
    <w:tmpl w:val="00000006"/>
    <w:name w:val="WWNum5"/>
    <w:lvl w:ilvl="0">
      <w:start w:val="1"/>
      <w:numFmt w:val="bullet"/>
      <w:lvlText w:val="-"/>
      <w:lvlJc w:val="left"/>
      <w:pPr>
        <w:tabs>
          <w:tab w:val="num" w:pos="720"/>
        </w:tabs>
        <w:ind w:left="720" w:hanging="360"/>
      </w:pPr>
      <w:rPr>
        <w:rFonts w:ascii="Calibri" w:hAnsi="Calibri"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7"/>
    <w:multiLevelType w:val="multilevel"/>
    <w:tmpl w:val="00000007"/>
    <w:name w:val="WWNum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8"/>
    <w:multiLevelType w:val="multilevel"/>
    <w:tmpl w:val="00000008"/>
    <w:name w:val="WWNum7"/>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3E7F"/>
    <w:rsid w:val="000539F8"/>
    <w:rsid w:val="00113E7F"/>
    <w:rsid w:val="0025395A"/>
    <w:rsid w:val="003078DD"/>
    <w:rsid w:val="00840E51"/>
    <w:rsid w:val="009639EC"/>
    <w:rsid w:val="009D0C4D"/>
    <w:rsid w:val="00AF466A"/>
    <w:rsid w:val="00B83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7F"/>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rsid w:val="00113E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ortal.ujn.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4152</Words>
  <Characters>23673</Characters>
  <Application>Microsoft Office Word</Application>
  <DocSecurity>0</DocSecurity>
  <Lines>197</Lines>
  <Paragraphs>55</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4</cp:revision>
  <dcterms:created xsi:type="dcterms:W3CDTF">2015-08-06T09:38:00Z</dcterms:created>
  <dcterms:modified xsi:type="dcterms:W3CDTF">2015-08-07T09:00:00Z</dcterms:modified>
</cp:coreProperties>
</file>